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21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38C" w:rsidRPr="00A0038F" w:rsidRDefault="000A138C" w:rsidP="000A1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D8479D" w:rsidRDefault="00D8479D" w:rsidP="00D8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79D">
        <w:rPr>
          <w:rFonts w:ascii="Times New Roman" w:eastAsia="Times New Roman" w:hAnsi="Times New Roman" w:cs="Times New Roman"/>
          <w:b/>
          <w:sz w:val="28"/>
          <w:szCs w:val="28"/>
        </w:rPr>
        <w:t>23.02.07 Техническое обслуживание и ремонт двигателей,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8479D" w:rsidRPr="00D8479D" w:rsidRDefault="00D8479D" w:rsidP="00D8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систем и агрегатов автомобилей</w:t>
      </w:r>
    </w:p>
    <w:p w:rsidR="00D8479D" w:rsidRPr="00DC0A23" w:rsidRDefault="00D8479D" w:rsidP="00D8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38C" w:rsidRPr="00A0038F" w:rsidRDefault="000A138C" w:rsidP="000A1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EC7713">
        <w:rPr>
          <w:rFonts w:ascii="Times New Roman" w:hAnsi="Times New Roman" w:cs="Times New Roman"/>
          <w:b/>
          <w:sz w:val="28"/>
          <w:szCs w:val="28"/>
        </w:rPr>
        <w:t>исциплина</w:t>
      </w:r>
      <w:r w:rsidRPr="00A0038F">
        <w:rPr>
          <w:rFonts w:ascii="Times New Roman" w:hAnsi="Times New Roman" w:cs="Times New Roman"/>
          <w:b/>
          <w:sz w:val="28"/>
          <w:szCs w:val="28"/>
        </w:rPr>
        <w:t xml:space="preserve"> ОГСЭ.01 Основы философии</w:t>
      </w:r>
    </w:p>
    <w:p w:rsidR="003D6F30" w:rsidRDefault="003D6F30" w:rsidP="000A138C">
      <w:pPr>
        <w:tabs>
          <w:tab w:val="left" w:pos="655"/>
          <w:tab w:val="left" w:pos="862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4E" w:rsidRDefault="00B63F4E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38C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DC0A23" w:rsidRPr="000A138C" w:rsidRDefault="00DC0A23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F4E" w:rsidRPr="000A138C" w:rsidRDefault="00B63F4E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0A138C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B63F4E" w:rsidRPr="000A138C" w:rsidRDefault="00B63F4E" w:rsidP="00406327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9E7D81" w:rsidRDefault="009E7D81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B63F4E" w:rsidRPr="000A138C" w:rsidRDefault="00B63F4E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0A138C">
        <w:rPr>
          <w:rFonts w:ascii="Times New Roman" w:hAnsi="Times New Roman" w:cs="Times New Roman"/>
          <w:b/>
          <w:sz w:val="28"/>
          <w:szCs w:val="28"/>
        </w:rPr>
        <w:t xml:space="preserve"> знать</w:t>
      </w:r>
      <w:r w:rsidRPr="000A138C">
        <w:rPr>
          <w:rFonts w:ascii="Times New Roman" w:hAnsi="Times New Roman" w:cs="Times New Roman"/>
          <w:sz w:val="28"/>
          <w:szCs w:val="28"/>
        </w:rPr>
        <w:t>:</w:t>
      </w:r>
    </w:p>
    <w:p w:rsidR="00B63F4E" w:rsidRPr="000A138C" w:rsidRDefault="00B63F4E" w:rsidP="00406327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>основные категории и понятия философии;</w:t>
      </w:r>
    </w:p>
    <w:p w:rsidR="00390052" w:rsidRDefault="00B63F4E" w:rsidP="00406327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 xml:space="preserve">роль философии в жизни человека и общества; </w:t>
      </w:r>
    </w:p>
    <w:p w:rsidR="00390052" w:rsidRDefault="00B63F4E" w:rsidP="00406327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 xml:space="preserve">основы философского учения о бытии; </w:t>
      </w:r>
    </w:p>
    <w:p w:rsidR="00B63F4E" w:rsidRPr="000A138C" w:rsidRDefault="00B63F4E" w:rsidP="00406327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>сущность процесса познания;</w:t>
      </w:r>
    </w:p>
    <w:p w:rsidR="00B63F4E" w:rsidRPr="000A138C" w:rsidRDefault="00B63F4E" w:rsidP="00406327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B63F4E" w:rsidRDefault="00B63F4E" w:rsidP="00406327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 xml:space="preserve">об условиях формирования личности, свободе и ответственности за сохранение жизни, культуры, окружающей среды; </w:t>
      </w:r>
    </w:p>
    <w:p w:rsidR="00390052" w:rsidRPr="000A138C" w:rsidRDefault="00390052" w:rsidP="00406327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390052">
        <w:rPr>
          <w:rFonts w:ascii="Times New Roman" w:hAnsi="Times New Roman" w:cs="Times New Roman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технологий;</w:t>
      </w:r>
    </w:p>
    <w:p w:rsidR="000A138C" w:rsidRPr="000A138C" w:rsidRDefault="000A138C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 </w:t>
      </w:r>
      <w:r w:rsidRPr="000A138C">
        <w:rPr>
          <w:rFonts w:ascii="Times New Roman" w:hAnsi="Times New Roman" w:cs="Times New Roman"/>
          <w:sz w:val="28"/>
          <w:szCs w:val="28"/>
        </w:rPr>
        <w:t>общий гуманитарный и социально-экон</w:t>
      </w:r>
      <w:r w:rsidR="00390052">
        <w:rPr>
          <w:rFonts w:ascii="Times New Roman" w:hAnsi="Times New Roman" w:cs="Times New Roman"/>
          <w:sz w:val="28"/>
          <w:szCs w:val="28"/>
        </w:rPr>
        <w:t xml:space="preserve">омический </w:t>
      </w:r>
      <w:r w:rsidRPr="000A138C">
        <w:rPr>
          <w:rFonts w:ascii="Times New Roman" w:hAnsi="Times New Roman" w:cs="Times New Roman"/>
          <w:sz w:val="28"/>
          <w:szCs w:val="28"/>
        </w:rPr>
        <w:t>цикл.</w:t>
      </w:r>
    </w:p>
    <w:p w:rsidR="006E7CB1" w:rsidRDefault="006E7CB1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38C" w:rsidRDefault="000A138C" w:rsidP="0039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38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390052" w:rsidRDefault="000A138C" w:rsidP="0039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138C"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дисциплины направлен на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0A138C">
        <w:rPr>
          <w:rFonts w:ascii="Times New Roman" w:eastAsia="Times New Roman" w:hAnsi="Times New Roman" w:cs="Times New Roman"/>
          <w:sz w:val="28"/>
          <w:szCs w:val="28"/>
        </w:rPr>
        <w:t xml:space="preserve"> у обучающегося следующих компетенций:</w:t>
      </w:r>
      <w:proofErr w:type="gramEnd"/>
    </w:p>
    <w:p w:rsidR="00D8479D" w:rsidRPr="00D8479D" w:rsidRDefault="00D8479D" w:rsidP="00390F7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D8479D" w:rsidRPr="00D8479D" w:rsidRDefault="00D8479D" w:rsidP="00390F7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D8479D" w:rsidRPr="00D8479D" w:rsidRDefault="00D8479D" w:rsidP="00390F7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D8479D" w:rsidRPr="00D8479D" w:rsidRDefault="00D8479D" w:rsidP="00390F7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D8479D" w:rsidRPr="00D8479D" w:rsidRDefault="00D8479D" w:rsidP="00390F7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8479D" w:rsidRPr="00D8479D" w:rsidRDefault="00D8479D" w:rsidP="00390F7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3207"/>
      <w:r w:rsidRPr="00D8479D">
        <w:rPr>
          <w:rFonts w:ascii="Times New Roman" w:hAnsi="Times New Roman"/>
          <w:sz w:val="28"/>
          <w:szCs w:val="28"/>
        </w:rPr>
        <w:lastRenderedPageBreak/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Pr="00D8479D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D8479D">
        <w:rPr>
          <w:rFonts w:ascii="Times New Roman" w:hAnsi="Times New Roman"/>
          <w:sz w:val="28"/>
          <w:szCs w:val="28"/>
        </w:rPr>
        <w:t xml:space="preserve"> поведения.</w:t>
      </w:r>
    </w:p>
    <w:bookmarkEnd w:id="0"/>
    <w:p w:rsidR="00D8479D" w:rsidRPr="00D8479D" w:rsidRDefault="00D8479D" w:rsidP="00390F7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D8479D" w:rsidRPr="00D8479D" w:rsidRDefault="00D8479D" w:rsidP="00390F7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D8479D" w:rsidRPr="00D8479D" w:rsidRDefault="00D8479D" w:rsidP="00390F7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32011"/>
      <w:r w:rsidRPr="00D8479D">
        <w:rPr>
          <w:rFonts w:ascii="Times New Roman" w:hAnsi="Times New Roman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D8479D" w:rsidRPr="00D8479D" w:rsidRDefault="00D8479D" w:rsidP="00390F7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32012"/>
      <w:bookmarkEnd w:id="1"/>
      <w:r w:rsidRPr="00D8479D">
        <w:rPr>
          <w:rFonts w:ascii="Times New Roman" w:hAnsi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bookmarkEnd w:id="2"/>
    <w:p w:rsidR="00214D51" w:rsidRDefault="00214D51" w:rsidP="00390F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14D5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6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7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0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6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8"/>
  </w:num>
  <w:num w:numId="2">
    <w:abstractNumId w:val="36"/>
  </w:num>
  <w:num w:numId="3">
    <w:abstractNumId w:val="6"/>
  </w:num>
  <w:num w:numId="4">
    <w:abstractNumId w:val="58"/>
  </w:num>
  <w:num w:numId="5">
    <w:abstractNumId w:val="37"/>
  </w:num>
  <w:num w:numId="6">
    <w:abstractNumId w:val="2"/>
  </w:num>
  <w:num w:numId="7">
    <w:abstractNumId w:val="29"/>
  </w:num>
  <w:num w:numId="8">
    <w:abstractNumId w:val="61"/>
  </w:num>
  <w:num w:numId="9">
    <w:abstractNumId w:val="35"/>
  </w:num>
  <w:num w:numId="10">
    <w:abstractNumId w:val="31"/>
  </w:num>
  <w:num w:numId="11">
    <w:abstractNumId w:val="46"/>
  </w:num>
  <w:num w:numId="12">
    <w:abstractNumId w:val="65"/>
  </w:num>
  <w:num w:numId="13">
    <w:abstractNumId w:val="3"/>
  </w:num>
  <w:num w:numId="14">
    <w:abstractNumId w:val="0"/>
  </w:num>
  <w:num w:numId="15">
    <w:abstractNumId w:val="17"/>
  </w:num>
  <w:num w:numId="16">
    <w:abstractNumId w:val="18"/>
  </w:num>
  <w:num w:numId="17">
    <w:abstractNumId w:val="4"/>
  </w:num>
  <w:num w:numId="18">
    <w:abstractNumId w:val="19"/>
  </w:num>
  <w:num w:numId="19">
    <w:abstractNumId w:val="26"/>
  </w:num>
  <w:num w:numId="20">
    <w:abstractNumId w:val="49"/>
  </w:num>
  <w:num w:numId="21">
    <w:abstractNumId w:val="27"/>
  </w:num>
  <w:num w:numId="22">
    <w:abstractNumId w:val="16"/>
  </w:num>
  <w:num w:numId="23">
    <w:abstractNumId w:val="14"/>
  </w:num>
  <w:num w:numId="24">
    <w:abstractNumId w:val="62"/>
  </w:num>
  <w:num w:numId="25">
    <w:abstractNumId w:val="47"/>
  </w:num>
  <w:num w:numId="26">
    <w:abstractNumId w:val="13"/>
  </w:num>
  <w:num w:numId="27">
    <w:abstractNumId w:val="23"/>
  </w:num>
  <w:num w:numId="28">
    <w:abstractNumId w:val="52"/>
  </w:num>
  <w:num w:numId="29">
    <w:abstractNumId w:val="10"/>
  </w:num>
  <w:num w:numId="30">
    <w:abstractNumId w:val="63"/>
  </w:num>
  <w:num w:numId="31">
    <w:abstractNumId w:val="45"/>
  </w:num>
  <w:num w:numId="32">
    <w:abstractNumId w:val="57"/>
  </w:num>
  <w:num w:numId="33">
    <w:abstractNumId w:val="53"/>
  </w:num>
  <w:num w:numId="34">
    <w:abstractNumId w:val="42"/>
  </w:num>
  <w:num w:numId="35">
    <w:abstractNumId w:val="7"/>
  </w:num>
  <w:num w:numId="36">
    <w:abstractNumId w:val="51"/>
  </w:num>
  <w:num w:numId="37">
    <w:abstractNumId w:val="30"/>
  </w:num>
  <w:num w:numId="38">
    <w:abstractNumId w:val="22"/>
  </w:num>
  <w:num w:numId="39">
    <w:abstractNumId w:val="54"/>
  </w:num>
  <w:num w:numId="40">
    <w:abstractNumId w:val="50"/>
  </w:num>
  <w:num w:numId="41">
    <w:abstractNumId w:val="15"/>
  </w:num>
  <w:num w:numId="42">
    <w:abstractNumId w:val="55"/>
  </w:num>
  <w:num w:numId="43">
    <w:abstractNumId w:val="25"/>
  </w:num>
  <w:num w:numId="44">
    <w:abstractNumId w:val="9"/>
  </w:num>
  <w:num w:numId="45">
    <w:abstractNumId w:val="34"/>
  </w:num>
  <w:num w:numId="46">
    <w:abstractNumId w:val="48"/>
  </w:num>
  <w:num w:numId="47">
    <w:abstractNumId w:val="43"/>
  </w:num>
  <w:num w:numId="48">
    <w:abstractNumId w:val="32"/>
  </w:num>
  <w:num w:numId="49">
    <w:abstractNumId w:val="12"/>
  </w:num>
  <w:num w:numId="50">
    <w:abstractNumId w:val="67"/>
  </w:num>
  <w:num w:numId="51">
    <w:abstractNumId w:val="56"/>
  </w:num>
  <w:num w:numId="52">
    <w:abstractNumId w:val="8"/>
  </w:num>
  <w:num w:numId="53">
    <w:abstractNumId w:val="21"/>
  </w:num>
  <w:num w:numId="54">
    <w:abstractNumId w:val="41"/>
  </w:num>
  <w:num w:numId="55">
    <w:abstractNumId w:val="59"/>
  </w:num>
  <w:num w:numId="56">
    <w:abstractNumId w:val="44"/>
  </w:num>
  <w:num w:numId="57">
    <w:abstractNumId w:val="40"/>
  </w:num>
  <w:num w:numId="58">
    <w:abstractNumId w:val="24"/>
  </w:num>
  <w:num w:numId="59">
    <w:abstractNumId w:val="60"/>
  </w:num>
  <w:num w:numId="60">
    <w:abstractNumId w:val="33"/>
  </w:num>
  <w:num w:numId="61">
    <w:abstractNumId w:val="11"/>
  </w:num>
  <w:num w:numId="62">
    <w:abstractNumId w:val="20"/>
  </w:num>
  <w:num w:numId="63">
    <w:abstractNumId w:val="64"/>
  </w:num>
  <w:num w:numId="64">
    <w:abstractNumId w:val="66"/>
  </w:num>
  <w:num w:numId="65">
    <w:abstractNumId w:val="5"/>
  </w:num>
  <w:num w:numId="66">
    <w:abstractNumId w:val="39"/>
  </w:num>
  <w:num w:numId="67">
    <w:abstractNumId w:val="2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07CB4"/>
    <w:rsid w:val="00012E99"/>
    <w:rsid w:val="000257F3"/>
    <w:rsid w:val="00044171"/>
    <w:rsid w:val="00055837"/>
    <w:rsid w:val="00061F6C"/>
    <w:rsid w:val="00062DF7"/>
    <w:rsid w:val="00086EE9"/>
    <w:rsid w:val="00092206"/>
    <w:rsid w:val="000A138C"/>
    <w:rsid w:val="000A1898"/>
    <w:rsid w:val="000A7293"/>
    <w:rsid w:val="000B728A"/>
    <w:rsid w:val="000C5619"/>
    <w:rsid w:val="000D5782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6252"/>
    <w:rsid w:val="001B08E8"/>
    <w:rsid w:val="001E28BF"/>
    <w:rsid w:val="001E4465"/>
    <w:rsid w:val="00200AA9"/>
    <w:rsid w:val="00212832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606C9"/>
    <w:rsid w:val="00262106"/>
    <w:rsid w:val="00263B54"/>
    <w:rsid w:val="002645B9"/>
    <w:rsid w:val="00267D9A"/>
    <w:rsid w:val="00280F12"/>
    <w:rsid w:val="00283A6A"/>
    <w:rsid w:val="002846E0"/>
    <w:rsid w:val="002849F8"/>
    <w:rsid w:val="00296B6D"/>
    <w:rsid w:val="002A2617"/>
    <w:rsid w:val="002A59DD"/>
    <w:rsid w:val="002C2F7F"/>
    <w:rsid w:val="002C4794"/>
    <w:rsid w:val="002D4130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7685D"/>
    <w:rsid w:val="00384368"/>
    <w:rsid w:val="00390052"/>
    <w:rsid w:val="00390F74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1A53"/>
    <w:rsid w:val="00415C3A"/>
    <w:rsid w:val="004264DB"/>
    <w:rsid w:val="004271DF"/>
    <w:rsid w:val="00427F1D"/>
    <w:rsid w:val="00433E9E"/>
    <w:rsid w:val="00443E08"/>
    <w:rsid w:val="004451A7"/>
    <w:rsid w:val="00496622"/>
    <w:rsid w:val="004A167E"/>
    <w:rsid w:val="004C0C79"/>
    <w:rsid w:val="004C3162"/>
    <w:rsid w:val="004C51DF"/>
    <w:rsid w:val="004C7D10"/>
    <w:rsid w:val="004E084B"/>
    <w:rsid w:val="0050010F"/>
    <w:rsid w:val="005079AB"/>
    <w:rsid w:val="00510547"/>
    <w:rsid w:val="00511A67"/>
    <w:rsid w:val="005162B9"/>
    <w:rsid w:val="0052183D"/>
    <w:rsid w:val="005266F4"/>
    <w:rsid w:val="0052696C"/>
    <w:rsid w:val="00533B5F"/>
    <w:rsid w:val="00553981"/>
    <w:rsid w:val="005561A7"/>
    <w:rsid w:val="00557F2F"/>
    <w:rsid w:val="00565A7B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4F95"/>
    <w:rsid w:val="00617A9F"/>
    <w:rsid w:val="00622D25"/>
    <w:rsid w:val="0062313D"/>
    <w:rsid w:val="00631F36"/>
    <w:rsid w:val="00644392"/>
    <w:rsid w:val="00657BA8"/>
    <w:rsid w:val="00660A5C"/>
    <w:rsid w:val="00681CA3"/>
    <w:rsid w:val="006915BA"/>
    <w:rsid w:val="00697B17"/>
    <w:rsid w:val="006A469D"/>
    <w:rsid w:val="006B71AC"/>
    <w:rsid w:val="006C043E"/>
    <w:rsid w:val="006C1846"/>
    <w:rsid w:val="006D638D"/>
    <w:rsid w:val="006E56CF"/>
    <w:rsid w:val="006E7CB1"/>
    <w:rsid w:val="006F12C9"/>
    <w:rsid w:val="00724FEB"/>
    <w:rsid w:val="00747261"/>
    <w:rsid w:val="0075051A"/>
    <w:rsid w:val="00774DEB"/>
    <w:rsid w:val="00785DD9"/>
    <w:rsid w:val="00787B40"/>
    <w:rsid w:val="007A041C"/>
    <w:rsid w:val="007B529B"/>
    <w:rsid w:val="007D2011"/>
    <w:rsid w:val="007D6108"/>
    <w:rsid w:val="007E6E90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73D6"/>
    <w:rsid w:val="0089212F"/>
    <w:rsid w:val="00892D26"/>
    <w:rsid w:val="008A1E8D"/>
    <w:rsid w:val="008A734C"/>
    <w:rsid w:val="008B209E"/>
    <w:rsid w:val="008B77A2"/>
    <w:rsid w:val="008D4F53"/>
    <w:rsid w:val="008E4A67"/>
    <w:rsid w:val="008E501C"/>
    <w:rsid w:val="008E7E29"/>
    <w:rsid w:val="009011B1"/>
    <w:rsid w:val="00907337"/>
    <w:rsid w:val="009106A0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E7D81"/>
    <w:rsid w:val="009F25C8"/>
    <w:rsid w:val="00A02C49"/>
    <w:rsid w:val="00A1346F"/>
    <w:rsid w:val="00A44063"/>
    <w:rsid w:val="00A8725C"/>
    <w:rsid w:val="00A9066A"/>
    <w:rsid w:val="00AA599F"/>
    <w:rsid w:val="00AB6CAC"/>
    <w:rsid w:val="00AD0F7A"/>
    <w:rsid w:val="00AF2A0C"/>
    <w:rsid w:val="00AF5BEA"/>
    <w:rsid w:val="00B011D8"/>
    <w:rsid w:val="00B044C6"/>
    <w:rsid w:val="00B2104C"/>
    <w:rsid w:val="00B221BF"/>
    <w:rsid w:val="00B22E27"/>
    <w:rsid w:val="00B27670"/>
    <w:rsid w:val="00B30997"/>
    <w:rsid w:val="00B43F2F"/>
    <w:rsid w:val="00B62B9B"/>
    <w:rsid w:val="00B62DE0"/>
    <w:rsid w:val="00B63F4E"/>
    <w:rsid w:val="00B66511"/>
    <w:rsid w:val="00B90B81"/>
    <w:rsid w:val="00B92190"/>
    <w:rsid w:val="00BA1FFE"/>
    <w:rsid w:val="00BE399A"/>
    <w:rsid w:val="00C1632E"/>
    <w:rsid w:val="00C37DF1"/>
    <w:rsid w:val="00C47F9D"/>
    <w:rsid w:val="00C567C9"/>
    <w:rsid w:val="00C853B4"/>
    <w:rsid w:val="00C875B3"/>
    <w:rsid w:val="00C93908"/>
    <w:rsid w:val="00CA51F9"/>
    <w:rsid w:val="00CB5DE0"/>
    <w:rsid w:val="00CE14FB"/>
    <w:rsid w:val="00CE76F6"/>
    <w:rsid w:val="00D26D83"/>
    <w:rsid w:val="00D33A52"/>
    <w:rsid w:val="00D3404D"/>
    <w:rsid w:val="00D37227"/>
    <w:rsid w:val="00D4073F"/>
    <w:rsid w:val="00D571BB"/>
    <w:rsid w:val="00D60BC9"/>
    <w:rsid w:val="00D8479D"/>
    <w:rsid w:val="00D92A40"/>
    <w:rsid w:val="00D95A75"/>
    <w:rsid w:val="00DA4730"/>
    <w:rsid w:val="00DA60F3"/>
    <w:rsid w:val="00DA6CAA"/>
    <w:rsid w:val="00DB5D5A"/>
    <w:rsid w:val="00DC0A23"/>
    <w:rsid w:val="00DC4987"/>
    <w:rsid w:val="00DC4FA4"/>
    <w:rsid w:val="00DD436F"/>
    <w:rsid w:val="00DE4B6E"/>
    <w:rsid w:val="00DE6765"/>
    <w:rsid w:val="00DF3591"/>
    <w:rsid w:val="00E233F0"/>
    <w:rsid w:val="00E302BE"/>
    <w:rsid w:val="00E308F9"/>
    <w:rsid w:val="00E32209"/>
    <w:rsid w:val="00E65D9F"/>
    <w:rsid w:val="00E967EC"/>
    <w:rsid w:val="00EC31D3"/>
    <w:rsid w:val="00EC324D"/>
    <w:rsid w:val="00EC7713"/>
    <w:rsid w:val="00ED4037"/>
    <w:rsid w:val="00EE4F17"/>
    <w:rsid w:val="00EF0C64"/>
    <w:rsid w:val="00EF2623"/>
    <w:rsid w:val="00EF4806"/>
    <w:rsid w:val="00F050BB"/>
    <w:rsid w:val="00F36E5D"/>
    <w:rsid w:val="00F50143"/>
    <w:rsid w:val="00F50F74"/>
    <w:rsid w:val="00F569A7"/>
    <w:rsid w:val="00F74D40"/>
    <w:rsid w:val="00F802D6"/>
    <w:rsid w:val="00F83131"/>
    <w:rsid w:val="00F97AB0"/>
    <w:rsid w:val="00FA044D"/>
    <w:rsid w:val="00FA2A76"/>
    <w:rsid w:val="00FA2AD3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D847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DVET</cp:lastModifiedBy>
  <cp:revision>13</cp:revision>
  <cp:lastPrinted>2015-07-07T00:20:00Z</cp:lastPrinted>
  <dcterms:created xsi:type="dcterms:W3CDTF">2020-06-02T05:17:00Z</dcterms:created>
  <dcterms:modified xsi:type="dcterms:W3CDTF">2021-06-24T04:17:00Z</dcterms:modified>
</cp:coreProperties>
</file>