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8C" w:rsidRPr="007D0977" w:rsidRDefault="000A138C" w:rsidP="00D00F7B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A138C" w:rsidRDefault="000A138C" w:rsidP="00B6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846" w:rsidRPr="00A0038F" w:rsidRDefault="006C1846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E34970" w:rsidRDefault="00E34970" w:rsidP="00E34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79D">
        <w:rPr>
          <w:rFonts w:ascii="Times New Roman" w:eastAsia="Times New Roman" w:hAnsi="Times New Roman" w:cs="Times New Roman"/>
          <w:b/>
          <w:sz w:val="28"/>
          <w:szCs w:val="28"/>
        </w:rPr>
        <w:t>23.02.07 Техническое обслуживание и ремонт двигателей,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34970" w:rsidRPr="00D8479D" w:rsidRDefault="00E34970" w:rsidP="00E34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систем и агрегатов автомобилей</w:t>
      </w:r>
    </w:p>
    <w:p w:rsidR="00E34970" w:rsidRDefault="00E34970" w:rsidP="00E34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1846" w:rsidRDefault="00E34970" w:rsidP="00E34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1846">
        <w:rPr>
          <w:rFonts w:ascii="Times New Roman" w:hAnsi="Times New Roman" w:cs="Times New Roman"/>
          <w:b/>
          <w:sz w:val="28"/>
          <w:szCs w:val="28"/>
        </w:rPr>
        <w:t>д</w:t>
      </w:r>
      <w:r w:rsidR="00364910">
        <w:rPr>
          <w:rFonts w:ascii="Times New Roman" w:hAnsi="Times New Roman" w:cs="Times New Roman"/>
          <w:b/>
          <w:sz w:val="28"/>
          <w:szCs w:val="28"/>
        </w:rPr>
        <w:t>исциплина</w:t>
      </w:r>
      <w:r w:rsidR="006C1846" w:rsidRPr="00A003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846">
        <w:rPr>
          <w:rFonts w:ascii="Times New Roman" w:hAnsi="Times New Roman" w:cs="Times New Roman"/>
          <w:b/>
          <w:sz w:val="28"/>
          <w:szCs w:val="28"/>
        </w:rPr>
        <w:t>ОГСЭ.02</w:t>
      </w:r>
      <w:r w:rsidR="006C1846" w:rsidRPr="00A003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846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6C1846" w:rsidRPr="00A0038F" w:rsidRDefault="006C1846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846" w:rsidRPr="006C1846" w:rsidRDefault="006C1846" w:rsidP="00E3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846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6C1846" w:rsidRPr="006C1846" w:rsidRDefault="006C1846" w:rsidP="00E3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6C1846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6C1846" w:rsidRPr="006C1846" w:rsidRDefault="006C1846" w:rsidP="00E3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846" w:rsidRPr="006C1846" w:rsidRDefault="006C1846" w:rsidP="00E34970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ориентироваться в современной экономической, политической и культурной ситуации в России и мире;</w:t>
      </w:r>
    </w:p>
    <w:p w:rsidR="006C1846" w:rsidRPr="006C1846" w:rsidRDefault="006C1846" w:rsidP="00E34970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проблем:</w:t>
      </w:r>
    </w:p>
    <w:p w:rsidR="006C1846" w:rsidRPr="006C1846" w:rsidRDefault="006C1846" w:rsidP="00E349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u w:val="single"/>
        </w:rPr>
      </w:pPr>
      <w:r w:rsidRPr="006C1846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6C1846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6C1846" w:rsidRPr="009F25C6" w:rsidRDefault="006C1846" w:rsidP="00E34970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основные направления развития ключевых регионов мира на рубеже веков</w:t>
      </w:r>
      <w:r w:rsidR="009F25C6">
        <w:rPr>
          <w:rFonts w:ascii="Times New Roman" w:hAnsi="Times New Roman" w:cs="Times New Roman"/>
          <w:sz w:val="28"/>
          <w:szCs w:val="28"/>
        </w:rPr>
        <w:t xml:space="preserve"> </w:t>
      </w:r>
      <w:r w:rsidRPr="009F25C6">
        <w:rPr>
          <w:rFonts w:ascii="Times New Roman" w:hAnsi="Times New Roman" w:cs="Times New Roman"/>
          <w:sz w:val="28"/>
          <w:szCs w:val="28"/>
        </w:rPr>
        <w:t xml:space="preserve">( </w:t>
      </w:r>
      <w:r w:rsidRPr="009F25C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D53657">
        <w:rPr>
          <w:rFonts w:ascii="Times New Roman" w:hAnsi="Times New Roman" w:cs="Times New Roman"/>
          <w:sz w:val="28"/>
          <w:szCs w:val="28"/>
        </w:rPr>
        <w:t xml:space="preserve"> и </w:t>
      </w:r>
      <w:r w:rsidRPr="009F25C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9F2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F25C6"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  <w:r w:rsidRPr="009F25C6">
        <w:rPr>
          <w:rFonts w:ascii="Times New Roman" w:hAnsi="Times New Roman" w:cs="Times New Roman"/>
          <w:sz w:val="28"/>
          <w:szCs w:val="28"/>
        </w:rPr>
        <w:t>);</w:t>
      </w:r>
    </w:p>
    <w:p w:rsidR="006C1846" w:rsidRPr="006C1846" w:rsidRDefault="006C1846" w:rsidP="00E34970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 xml:space="preserve">сущность и причины локальных, региональных, межгосударственных конфликтов в конце </w:t>
      </w:r>
      <w:r w:rsidRPr="006C184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D53657">
        <w:rPr>
          <w:rFonts w:ascii="Times New Roman" w:hAnsi="Times New Roman" w:cs="Times New Roman"/>
          <w:sz w:val="28"/>
          <w:szCs w:val="28"/>
        </w:rPr>
        <w:t xml:space="preserve"> и начале </w:t>
      </w:r>
      <w:r w:rsidRPr="006C184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C1846">
        <w:rPr>
          <w:rFonts w:ascii="Times New Roman" w:hAnsi="Times New Roman" w:cs="Times New Roman"/>
          <w:sz w:val="28"/>
          <w:szCs w:val="28"/>
        </w:rPr>
        <w:t>;</w:t>
      </w:r>
    </w:p>
    <w:p w:rsidR="006C1846" w:rsidRPr="006C1846" w:rsidRDefault="006C1846" w:rsidP="00E34970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6C1846" w:rsidRPr="006C1846" w:rsidRDefault="006C1846" w:rsidP="00E34970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6C1846" w:rsidRPr="006C1846" w:rsidRDefault="006C1846" w:rsidP="00E34970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6C1846" w:rsidRPr="006C1846" w:rsidRDefault="006C1846" w:rsidP="00E34970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содержание и назначение важнейших правовых и законодательных актов мирового и регионального назначения.</w:t>
      </w:r>
    </w:p>
    <w:p w:rsidR="006C1846" w:rsidRDefault="006C1846" w:rsidP="00E3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3B4" w:rsidRPr="006C1846" w:rsidRDefault="00C853B4" w:rsidP="00E3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 </w:t>
      </w:r>
      <w:r w:rsidRPr="006C1846">
        <w:rPr>
          <w:rFonts w:ascii="Times New Roman" w:hAnsi="Times New Roman" w:cs="Times New Roman"/>
          <w:sz w:val="28"/>
          <w:szCs w:val="28"/>
        </w:rPr>
        <w:t>общий гуманита</w:t>
      </w:r>
      <w:r w:rsidR="00D53657">
        <w:rPr>
          <w:rFonts w:ascii="Times New Roman" w:hAnsi="Times New Roman" w:cs="Times New Roman"/>
          <w:sz w:val="28"/>
          <w:szCs w:val="28"/>
        </w:rPr>
        <w:t xml:space="preserve">рный и социально-экономический учебный </w:t>
      </w:r>
      <w:r w:rsidRPr="006C1846">
        <w:rPr>
          <w:rFonts w:ascii="Times New Roman" w:hAnsi="Times New Roman" w:cs="Times New Roman"/>
          <w:sz w:val="28"/>
          <w:szCs w:val="28"/>
        </w:rPr>
        <w:t>цикл.</w:t>
      </w:r>
    </w:p>
    <w:p w:rsidR="006C1846" w:rsidRPr="006C1846" w:rsidRDefault="006C1846" w:rsidP="00E34970">
      <w:pPr>
        <w:tabs>
          <w:tab w:val="left" w:pos="655"/>
          <w:tab w:val="left" w:pos="862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970" w:rsidRDefault="00E34970" w:rsidP="00E3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38C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E34970" w:rsidRDefault="00E34970" w:rsidP="00E3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138C">
        <w:rPr>
          <w:rFonts w:ascii="Times New Roman" w:eastAsia="Times New Roman" w:hAnsi="Times New Roman" w:cs="Times New Roman"/>
          <w:sz w:val="28"/>
          <w:szCs w:val="28"/>
        </w:rPr>
        <w:t xml:space="preserve">Процесс изучения дисциплины направлен на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0A138C">
        <w:rPr>
          <w:rFonts w:ascii="Times New Roman" w:eastAsia="Times New Roman" w:hAnsi="Times New Roman" w:cs="Times New Roman"/>
          <w:sz w:val="28"/>
          <w:szCs w:val="28"/>
        </w:rPr>
        <w:t xml:space="preserve"> у обучающегося следующих компетенций:</w:t>
      </w:r>
      <w:proofErr w:type="gramEnd"/>
    </w:p>
    <w:p w:rsidR="00E34970" w:rsidRPr="00D8479D" w:rsidRDefault="00E34970" w:rsidP="00E3497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E34970" w:rsidRPr="00D8479D" w:rsidRDefault="00E34970" w:rsidP="00E3497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E34970" w:rsidRPr="00D8479D" w:rsidRDefault="00E34970" w:rsidP="00E3497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 xml:space="preserve">ОК 03. Планировать и реализовывать собственное профессиональное и </w:t>
      </w:r>
      <w:r w:rsidRPr="00D8479D">
        <w:rPr>
          <w:rFonts w:ascii="Times New Roman" w:hAnsi="Times New Roman"/>
          <w:sz w:val="28"/>
          <w:szCs w:val="28"/>
        </w:rPr>
        <w:lastRenderedPageBreak/>
        <w:t>личностное развитие.</w:t>
      </w:r>
    </w:p>
    <w:p w:rsidR="00E34970" w:rsidRPr="00D8479D" w:rsidRDefault="00E34970" w:rsidP="00E3497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E34970" w:rsidRPr="00D8479D" w:rsidRDefault="00E34970" w:rsidP="00E3497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34970" w:rsidRPr="00D8479D" w:rsidRDefault="00E34970" w:rsidP="00E3497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3207"/>
      <w:r w:rsidRPr="00D8479D">
        <w:rPr>
          <w:rFonts w:ascii="Times New Roman" w:hAnsi="Times New Roman"/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</w:r>
      <w:proofErr w:type="spellStart"/>
      <w:r w:rsidRPr="00D8479D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D8479D">
        <w:rPr>
          <w:rFonts w:ascii="Times New Roman" w:hAnsi="Times New Roman"/>
          <w:sz w:val="28"/>
          <w:szCs w:val="28"/>
        </w:rPr>
        <w:t xml:space="preserve"> поведения.</w:t>
      </w:r>
    </w:p>
    <w:bookmarkEnd w:id="0"/>
    <w:p w:rsidR="00E34970" w:rsidRPr="00D8479D" w:rsidRDefault="00E34970" w:rsidP="00E3497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E34970" w:rsidRPr="00D8479D" w:rsidRDefault="00E34970" w:rsidP="00E3497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E34970" w:rsidRPr="00D8479D" w:rsidRDefault="00E34970" w:rsidP="00E3497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32011"/>
      <w:r w:rsidRPr="00D8479D">
        <w:rPr>
          <w:rFonts w:ascii="Times New Roman" w:hAnsi="Times New Roman"/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E34970" w:rsidRPr="00D8479D" w:rsidRDefault="00E34970" w:rsidP="00E3497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32012"/>
      <w:bookmarkEnd w:id="1"/>
      <w:r w:rsidRPr="00D8479D">
        <w:rPr>
          <w:rFonts w:ascii="Times New Roman" w:hAnsi="Times New Roman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bookmarkEnd w:id="2"/>
    <w:p w:rsidR="00E34970" w:rsidRDefault="00E34970" w:rsidP="00E3497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970" w:rsidRPr="007D0977" w:rsidRDefault="00E34970" w:rsidP="00933EAA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</w:p>
    <w:sectPr w:rsidR="00E34970" w:rsidRPr="007D0977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1B47493"/>
    <w:multiLevelType w:val="hybridMultilevel"/>
    <w:tmpl w:val="DF8C98F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02BF0EF1"/>
    <w:multiLevelType w:val="hybridMultilevel"/>
    <w:tmpl w:val="D882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60A509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6A110D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BE16392"/>
    <w:multiLevelType w:val="hybridMultilevel"/>
    <w:tmpl w:val="5A8A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330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7F4190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186D20"/>
    <w:multiLevelType w:val="hybridMultilevel"/>
    <w:tmpl w:val="6940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990D8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9E4563"/>
    <w:multiLevelType w:val="hybridMultilevel"/>
    <w:tmpl w:val="4654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AE0AE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44DC6BA5"/>
    <w:multiLevelType w:val="hybridMultilevel"/>
    <w:tmpl w:val="DFF4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23006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6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37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8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DED4983"/>
    <w:multiLevelType w:val="hybridMultilevel"/>
    <w:tmpl w:val="B04C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50C73B8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5AED0A0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0">
    <w:nsid w:val="5B3555B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5FDB12A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637C64E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66D375B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67AC7D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9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C52B62"/>
    <w:multiLevelType w:val="hybridMultilevel"/>
    <w:tmpl w:val="0772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75A57B31"/>
    <w:multiLevelType w:val="hybridMultilevel"/>
    <w:tmpl w:val="9842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66">
    <w:nsid w:val="7A9B7254"/>
    <w:multiLevelType w:val="hybridMultilevel"/>
    <w:tmpl w:val="C628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2132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38"/>
  </w:num>
  <w:num w:numId="2">
    <w:abstractNumId w:val="36"/>
  </w:num>
  <w:num w:numId="3">
    <w:abstractNumId w:val="6"/>
  </w:num>
  <w:num w:numId="4">
    <w:abstractNumId w:val="58"/>
  </w:num>
  <w:num w:numId="5">
    <w:abstractNumId w:val="37"/>
  </w:num>
  <w:num w:numId="6">
    <w:abstractNumId w:val="2"/>
  </w:num>
  <w:num w:numId="7">
    <w:abstractNumId w:val="29"/>
  </w:num>
  <w:num w:numId="8">
    <w:abstractNumId w:val="61"/>
  </w:num>
  <w:num w:numId="9">
    <w:abstractNumId w:val="35"/>
  </w:num>
  <w:num w:numId="10">
    <w:abstractNumId w:val="31"/>
  </w:num>
  <w:num w:numId="11">
    <w:abstractNumId w:val="46"/>
  </w:num>
  <w:num w:numId="12">
    <w:abstractNumId w:val="65"/>
  </w:num>
  <w:num w:numId="13">
    <w:abstractNumId w:val="3"/>
  </w:num>
  <w:num w:numId="14">
    <w:abstractNumId w:val="0"/>
  </w:num>
  <w:num w:numId="15">
    <w:abstractNumId w:val="17"/>
  </w:num>
  <w:num w:numId="16">
    <w:abstractNumId w:val="18"/>
  </w:num>
  <w:num w:numId="17">
    <w:abstractNumId w:val="4"/>
  </w:num>
  <w:num w:numId="18">
    <w:abstractNumId w:val="19"/>
  </w:num>
  <w:num w:numId="19">
    <w:abstractNumId w:val="26"/>
  </w:num>
  <w:num w:numId="20">
    <w:abstractNumId w:val="49"/>
  </w:num>
  <w:num w:numId="21">
    <w:abstractNumId w:val="27"/>
  </w:num>
  <w:num w:numId="22">
    <w:abstractNumId w:val="16"/>
  </w:num>
  <w:num w:numId="23">
    <w:abstractNumId w:val="14"/>
  </w:num>
  <w:num w:numId="24">
    <w:abstractNumId w:val="62"/>
  </w:num>
  <w:num w:numId="25">
    <w:abstractNumId w:val="47"/>
  </w:num>
  <w:num w:numId="26">
    <w:abstractNumId w:val="13"/>
  </w:num>
  <w:num w:numId="27">
    <w:abstractNumId w:val="23"/>
  </w:num>
  <w:num w:numId="28">
    <w:abstractNumId w:val="52"/>
  </w:num>
  <w:num w:numId="29">
    <w:abstractNumId w:val="10"/>
  </w:num>
  <w:num w:numId="30">
    <w:abstractNumId w:val="63"/>
  </w:num>
  <w:num w:numId="31">
    <w:abstractNumId w:val="45"/>
  </w:num>
  <w:num w:numId="32">
    <w:abstractNumId w:val="57"/>
  </w:num>
  <w:num w:numId="33">
    <w:abstractNumId w:val="53"/>
  </w:num>
  <w:num w:numId="34">
    <w:abstractNumId w:val="42"/>
  </w:num>
  <w:num w:numId="35">
    <w:abstractNumId w:val="7"/>
  </w:num>
  <w:num w:numId="36">
    <w:abstractNumId w:val="51"/>
  </w:num>
  <w:num w:numId="37">
    <w:abstractNumId w:val="30"/>
  </w:num>
  <w:num w:numId="38">
    <w:abstractNumId w:val="22"/>
  </w:num>
  <w:num w:numId="39">
    <w:abstractNumId w:val="54"/>
  </w:num>
  <w:num w:numId="40">
    <w:abstractNumId w:val="50"/>
  </w:num>
  <w:num w:numId="41">
    <w:abstractNumId w:val="15"/>
  </w:num>
  <w:num w:numId="42">
    <w:abstractNumId w:val="55"/>
  </w:num>
  <w:num w:numId="43">
    <w:abstractNumId w:val="25"/>
  </w:num>
  <w:num w:numId="44">
    <w:abstractNumId w:val="9"/>
  </w:num>
  <w:num w:numId="45">
    <w:abstractNumId w:val="34"/>
  </w:num>
  <w:num w:numId="46">
    <w:abstractNumId w:val="48"/>
  </w:num>
  <w:num w:numId="47">
    <w:abstractNumId w:val="43"/>
  </w:num>
  <w:num w:numId="48">
    <w:abstractNumId w:val="32"/>
  </w:num>
  <w:num w:numId="49">
    <w:abstractNumId w:val="12"/>
  </w:num>
  <w:num w:numId="50">
    <w:abstractNumId w:val="67"/>
  </w:num>
  <w:num w:numId="51">
    <w:abstractNumId w:val="56"/>
  </w:num>
  <w:num w:numId="52">
    <w:abstractNumId w:val="8"/>
  </w:num>
  <w:num w:numId="53">
    <w:abstractNumId w:val="21"/>
  </w:num>
  <w:num w:numId="54">
    <w:abstractNumId w:val="41"/>
  </w:num>
  <w:num w:numId="55">
    <w:abstractNumId w:val="59"/>
  </w:num>
  <w:num w:numId="56">
    <w:abstractNumId w:val="44"/>
  </w:num>
  <w:num w:numId="57">
    <w:abstractNumId w:val="40"/>
  </w:num>
  <w:num w:numId="58">
    <w:abstractNumId w:val="24"/>
  </w:num>
  <w:num w:numId="59">
    <w:abstractNumId w:val="60"/>
  </w:num>
  <w:num w:numId="60">
    <w:abstractNumId w:val="33"/>
  </w:num>
  <w:num w:numId="61">
    <w:abstractNumId w:val="11"/>
  </w:num>
  <w:num w:numId="62">
    <w:abstractNumId w:val="20"/>
  </w:num>
  <w:num w:numId="63">
    <w:abstractNumId w:val="64"/>
  </w:num>
  <w:num w:numId="64">
    <w:abstractNumId w:val="66"/>
  </w:num>
  <w:num w:numId="65">
    <w:abstractNumId w:val="5"/>
  </w:num>
  <w:num w:numId="66">
    <w:abstractNumId w:val="39"/>
  </w:num>
  <w:num w:numId="67">
    <w:abstractNumId w:val="28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15C3A"/>
    <w:rsid w:val="00003C1A"/>
    <w:rsid w:val="00012E99"/>
    <w:rsid w:val="000257F3"/>
    <w:rsid w:val="00031366"/>
    <w:rsid w:val="00044171"/>
    <w:rsid w:val="00055837"/>
    <w:rsid w:val="00061F6C"/>
    <w:rsid w:val="00086EE9"/>
    <w:rsid w:val="00092206"/>
    <w:rsid w:val="000A138C"/>
    <w:rsid w:val="000A1898"/>
    <w:rsid w:val="000A7293"/>
    <w:rsid w:val="000B728A"/>
    <w:rsid w:val="000C5619"/>
    <w:rsid w:val="000D5782"/>
    <w:rsid w:val="000F42DB"/>
    <w:rsid w:val="00105BD6"/>
    <w:rsid w:val="0011029B"/>
    <w:rsid w:val="00120991"/>
    <w:rsid w:val="00127B39"/>
    <w:rsid w:val="0013391F"/>
    <w:rsid w:val="00135BB5"/>
    <w:rsid w:val="00173405"/>
    <w:rsid w:val="00177565"/>
    <w:rsid w:val="00185DE8"/>
    <w:rsid w:val="00187B22"/>
    <w:rsid w:val="00194816"/>
    <w:rsid w:val="001A471A"/>
    <w:rsid w:val="001A6252"/>
    <w:rsid w:val="001B08E8"/>
    <w:rsid w:val="001E28BF"/>
    <w:rsid w:val="001E33DC"/>
    <w:rsid w:val="001E4465"/>
    <w:rsid w:val="00200AA9"/>
    <w:rsid w:val="00212C7E"/>
    <w:rsid w:val="00214B41"/>
    <w:rsid w:val="00214D51"/>
    <w:rsid w:val="00221020"/>
    <w:rsid w:val="0023475E"/>
    <w:rsid w:val="00241AB0"/>
    <w:rsid w:val="002526C6"/>
    <w:rsid w:val="00253451"/>
    <w:rsid w:val="0025468C"/>
    <w:rsid w:val="002606C9"/>
    <w:rsid w:val="00262106"/>
    <w:rsid w:val="00263B54"/>
    <w:rsid w:val="00267D9A"/>
    <w:rsid w:val="00280F12"/>
    <w:rsid w:val="002846E0"/>
    <w:rsid w:val="002849F8"/>
    <w:rsid w:val="00296B6D"/>
    <w:rsid w:val="002A2617"/>
    <w:rsid w:val="002A59DD"/>
    <w:rsid w:val="002C2F7F"/>
    <w:rsid w:val="002C4794"/>
    <w:rsid w:val="002D545D"/>
    <w:rsid w:val="002E1462"/>
    <w:rsid w:val="002E53CE"/>
    <w:rsid w:val="002F4835"/>
    <w:rsid w:val="003076D9"/>
    <w:rsid w:val="00307A19"/>
    <w:rsid w:val="003226D3"/>
    <w:rsid w:val="00360460"/>
    <w:rsid w:val="00362AB0"/>
    <w:rsid w:val="00364910"/>
    <w:rsid w:val="0037685D"/>
    <w:rsid w:val="00384368"/>
    <w:rsid w:val="003970AE"/>
    <w:rsid w:val="003A03CD"/>
    <w:rsid w:val="003A688B"/>
    <w:rsid w:val="003B02B3"/>
    <w:rsid w:val="003B1AAD"/>
    <w:rsid w:val="003B284B"/>
    <w:rsid w:val="003D6F30"/>
    <w:rsid w:val="003E46E5"/>
    <w:rsid w:val="003E5320"/>
    <w:rsid w:val="003F643F"/>
    <w:rsid w:val="003F743E"/>
    <w:rsid w:val="00406327"/>
    <w:rsid w:val="00415C3A"/>
    <w:rsid w:val="004264DB"/>
    <w:rsid w:val="004271DF"/>
    <w:rsid w:val="00427F1D"/>
    <w:rsid w:val="00433E9E"/>
    <w:rsid w:val="00443E08"/>
    <w:rsid w:val="00496622"/>
    <w:rsid w:val="004A167E"/>
    <w:rsid w:val="004B00E1"/>
    <w:rsid w:val="004C0C79"/>
    <w:rsid w:val="004C3162"/>
    <w:rsid w:val="004C51DF"/>
    <w:rsid w:val="004C7D10"/>
    <w:rsid w:val="005079AB"/>
    <w:rsid w:val="00510547"/>
    <w:rsid w:val="005162B9"/>
    <w:rsid w:val="0052183D"/>
    <w:rsid w:val="005266F4"/>
    <w:rsid w:val="00533772"/>
    <w:rsid w:val="00533B5F"/>
    <w:rsid w:val="00553981"/>
    <w:rsid w:val="005560E5"/>
    <w:rsid w:val="005561A7"/>
    <w:rsid w:val="00557F2F"/>
    <w:rsid w:val="00565A7B"/>
    <w:rsid w:val="00587DB7"/>
    <w:rsid w:val="005936DD"/>
    <w:rsid w:val="005A1090"/>
    <w:rsid w:val="005A2DD9"/>
    <w:rsid w:val="005B748E"/>
    <w:rsid w:val="005B7933"/>
    <w:rsid w:val="005D2CEF"/>
    <w:rsid w:val="005E0FA9"/>
    <w:rsid w:val="005E2076"/>
    <w:rsid w:val="005E2700"/>
    <w:rsid w:val="005F14CD"/>
    <w:rsid w:val="005F5507"/>
    <w:rsid w:val="00600184"/>
    <w:rsid w:val="00614F95"/>
    <w:rsid w:val="00617A9F"/>
    <w:rsid w:val="00622D25"/>
    <w:rsid w:val="0062313D"/>
    <w:rsid w:val="00631F36"/>
    <w:rsid w:val="00644392"/>
    <w:rsid w:val="00657BA8"/>
    <w:rsid w:val="00660A5C"/>
    <w:rsid w:val="00681CA3"/>
    <w:rsid w:val="006915BA"/>
    <w:rsid w:val="00697B17"/>
    <w:rsid w:val="006A469D"/>
    <w:rsid w:val="006B71AC"/>
    <w:rsid w:val="006C043E"/>
    <w:rsid w:val="006C1846"/>
    <w:rsid w:val="006D638D"/>
    <w:rsid w:val="006E56CF"/>
    <w:rsid w:val="006F12C9"/>
    <w:rsid w:val="00724FEB"/>
    <w:rsid w:val="00747261"/>
    <w:rsid w:val="0075051A"/>
    <w:rsid w:val="007705BB"/>
    <w:rsid w:val="00774DEB"/>
    <w:rsid w:val="00785DD9"/>
    <w:rsid w:val="00787B40"/>
    <w:rsid w:val="007A041C"/>
    <w:rsid w:val="007B529B"/>
    <w:rsid w:val="007D2011"/>
    <w:rsid w:val="007D6108"/>
    <w:rsid w:val="00802ABF"/>
    <w:rsid w:val="0081090E"/>
    <w:rsid w:val="0081122C"/>
    <w:rsid w:val="0081543E"/>
    <w:rsid w:val="00815B94"/>
    <w:rsid w:val="00821A39"/>
    <w:rsid w:val="00824A92"/>
    <w:rsid w:val="008319CE"/>
    <w:rsid w:val="008329FD"/>
    <w:rsid w:val="00843E96"/>
    <w:rsid w:val="008773D6"/>
    <w:rsid w:val="0089212F"/>
    <w:rsid w:val="00892D26"/>
    <w:rsid w:val="008A734C"/>
    <w:rsid w:val="008B209E"/>
    <w:rsid w:val="008C7D6F"/>
    <w:rsid w:val="008D4F53"/>
    <w:rsid w:val="008E4A67"/>
    <w:rsid w:val="008E501C"/>
    <w:rsid w:val="008E7E29"/>
    <w:rsid w:val="009011B1"/>
    <w:rsid w:val="00907337"/>
    <w:rsid w:val="009106A0"/>
    <w:rsid w:val="00933EAA"/>
    <w:rsid w:val="009424D2"/>
    <w:rsid w:val="00965A01"/>
    <w:rsid w:val="00987AE7"/>
    <w:rsid w:val="00993EB4"/>
    <w:rsid w:val="009A4975"/>
    <w:rsid w:val="009A5EB4"/>
    <w:rsid w:val="009A655B"/>
    <w:rsid w:val="009A6FD3"/>
    <w:rsid w:val="009B772A"/>
    <w:rsid w:val="009C1A49"/>
    <w:rsid w:val="009C5AA6"/>
    <w:rsid w:val="009D3B6F"/>
    <w:rsid w:val="009D71BB"/>
    <w:rsid w:val="009E2F5F"/>
    <w:rsid w:val="009E74F4"/>
    <w:rsid w:val="009F25C6"/>
    <w:rsid w:val="009F25C8"/>
    <w:rsid w:val="00A02C49"/>
    <w:rsid w:val="00A1346F"/>
    <w:rsid w:val="00A44063"/>
    <w:rsid w:val="00A84DC5"/>
    <w:rsid w:val="00A8725C"/>
    <w:rsid w:val="00A9066A"/>
    <w:rsid w:val="00AA351A"/>
    <w:rsid w:val="00AA599F"/>
    <w:rsid w:val="00AB6CAC"/>
    <w:rsid w:val="00AF2A0C"/>
    <w:rsid w:val="00AF5BEA"/>
    <w:rsid w:val="00AF5DA6"/>
    <w:rsid w:val="00B011D8"/>
    <w:rsid w:val="00B044C6"/>
    <w:rsid w:val="00B2104C"/>
    <w:rsid w:val="00B221BF"/>
    <w:rsid w:val="00B22E27"/>
    <w:rsid w:val="00B26034"/>
    <w:rsid w:val="00B27670"/>
    <w:rsid w:val="00B43F2F"/>
    <w:rsid w:val="00B616C1"/>
    <w:rsid w:val="00B61FE8"/>
    <w:rsid w:val="00B62B9B"/>
    <w:rsid w:val="00B62DE0"/>
    <w:rsid w:val="00B63F4E"/>
    <w:rsid w:val="00B66511"/>
    <w:rsid w:val="00B90B81"/>
    <w:rsid w:val="00B92190"/>
    <w:rsid w:val="00BA1FFE"/>
    <w:rsid w:val="00BE399A"/>
    <w:rsid w:val="00C1632E"/>
    <w:rsid w:val="00C37DF1"/>
    <w:rsid w:val="00C47F9D"/>
    <w:rsid w:val="00C853B4"/>
    <w:rsid w:val="00C875B3"/>
    <w:rsid w:val="00CA51F9"/>
    <w:rsid w:val="00CB5DE0"/>
    <w:rsid w:val="00CE14FB"/>
    <w:rsid w:val="00CE76F6"/>
    <w:rsid w:val="00D00F7B"/>
    <w:rsid w:val="00D33A52"/>
    <w:rsid w:val="00D3404D"/>
    <w:rsid w:val="00D37227"/>
    <w:rsid w:val="00D4073F"/>
    <w:rsid w:val="00D53657"/>
    <w:rsid w:val="00D571BB"/>
    <w:rsid w:val="00D60BC9"/>
    <w:rsid w:val="00D92A40"/>
    <w:rsid w:val="00D95A75"/>
    <w:rsid w:val="00DA4730"/>
    <w:rsid w:val="00DA60F3"/>
    <w:rsid w:val="00DA6CAA"/>
    <w:rsid w:val="00DB5D5A"/>
    <w:rsid w:val="00DC4987"/>
    <w:rsid w:val="00DC4FA4"/>
    <w:rsid w:val="00DD436F"/>
    <w:rsid w:val="00DE4B6E"/>
    <w:rsid w:val="00DE6765"/>
    <w:rsid w:val="00DF3591"/>
    <w:rsid w:val="00E233F0"/>
    <w:rsid w:val="00E302BE"/>
    <w:rsid w:val="00E308F9"/>
    <w:rsid w:val="00E32209"/>
    <w:rsid w:val="00E34970"/>
    <w:rsid w:val="00E60AD8"/>
    <w:rsid w:val="00E65D9F"/>
    <w:rsid w:val="00E967EC"/>
    <w:rsid w:val="00EC324D"/>
    <w:rsid w:val="00ED302C"/>
    <w:rsid w:val="00ED4037"/>
    <w:rsid w:val="00EE4F17"/>
    <w:rsid w:val="00EF0C64"/>
    <w:rsid w:val="00EF2623"/>
    <w:rsid w:val="00EF4806"/>
    <w:rsid w:val="00F050BB"/>
    <w:rsid w:val="00F50143"/>
    <w:rsid w:val="00F50F74"/>
    <w:rsid w:val="00F569A7"/>
    <w:rsid w:val="00F74D40"/>
    <w:rsid w:val="00F83131"/>
    <w:rsid w:val="00F97AB0"/>
    <w:rsid w:val="00FA044D"/>
    <w:rsid w:val="00FA2A76"/>
    <w:rsid w:val="00FA2AD3"/>
    <w:rsid w:val="00FA7A03"/>
    <w:rsid w:val="00FC13E7"/>
    <w:rsid w:val="00FC2360"/>
    <w:rsid w:val="00FE3E31"/>
    <w:rsid w:val="00FF2414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7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7A9F"/>
  </w:style>
  <w:style w:type="character" w:customStyle="1" w:styleId="c35">
    <w:name w:val="c35"/>
    <w:basedOn w:val="a0"/>
    <w:rsid w:val="00617A9F"/>
  </w:style>
  <w:style w:type="paragraph" w:customStyle="1" w:styleId="c5">
    <w:name w:val="c5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DVET</cp:lastModifiedBy>
  <cp:revision>10</cp:revision>
  <cp:lastPrinted>2015-07-07T00:20:00Z</cp:lastPrinted>
  <dcterms:created xsi:type="dcterms:W3CDTF">2020-06-02T05:18:00Z</dcterms:created>
  <dcterms:modified xsi:type="dcterms:W3CDTF">2021-06-24T04:17:00Z</dcterms:modified>
</cp:coreProperties>
</file>