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8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AC20E3" w:rsidRDefault="00AC20E3" w:rsidP="00AC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20E3" w:rsidRPr="00D8479D" w:rsidRDefault="00AC20E3" w:rsidP="00AC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AC20E3" w:rsidRDefault="00AC20E3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1846" w:rsidRPr="006C1846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94930">
        <w:rPr>
          <w:rFonts w:ascii="Times New Roman" w:hAnsi="Times New Roman" w:cs="Times New Roman"/>
          <w:b/>
          <w:sz w:val="28"/>
          <w:szCs w:val="28"/>
        </w:rPr>
        <w:t>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ОГСЭ.04. Физическая культура</w:t>
      </w:r>
    </w:p>
    <w:p w:rsidR="006C1846" w:rsidRDefault="006C1846" w:rsidP="008E501C">
      <w:pPr>
        <w:tabs>
          <w:tab w:val="left" w:pos="655"/>
          <w:tab w:val="left" w:pos="862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129C9" w:rsidRPr="008E501C" w:rsidRDefault="006129C9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E501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8E501C" w:rsidRPr="008E501C" w:rsidRDefault="008E501C" w:rsidP="008E501C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1C" w:rsidRPr="008E501C" w:rsidRDefault="008E501C" w:rsidP="008E50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8E501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E501C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8E501C" w:rsidRPr="008E501C" w:rsidRDefault="008E501C" w:rsidP="008E501C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6C1846" w:rsidRDefault="008E501C" w:rsidP="006103F1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основы здорового образа жизни.</w:t>
      </w:r>
    </w:p>
    <w:p w:rsidR="006129C9" w:rsidRPr="006103F1" w:rsidRDefault="006129C9" w:rsidP="00612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0F42DB" w:rsidRDefault="000F42DB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E501C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8E501C">
        <w:rPr>
          <w:rFonts w:ascii="Times New Roman" w:hAnsi="Times New Roman" w:cs="Times New Roman"/>
          <w:sz w:val="28"/>
          <w:szCs w:val="28"/>
        </w:rPr>
        <w:t xml:space="preserve">общий гуманитарный и социально-экономический </w:t>
      </w:r>
      <w:r w:rsidR="006129C9">
        <w:rPr>
          <w:rFonts w:ascii="Times New Roman" w:hAnsi="Times New Roman" w:cs="Times New Roman"/>
          <w:sz w:val="28"/>
          <w:szCs w:val="28"/>
        </w:rPr>
        <w:t>учебный</w:t>
      </w:r>
      <w:r w:rsidRPr="008E501C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6129C9" w:rsidRPr="008E501C" w:rsidRDefault="006129C9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C20E3" w:rsidRDefault="00AC20E3" w:rsidP="00AC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AC20E3" w:rsidRDefault="00AC20E3" w:rsidP="00AC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  <w:proofErr w:type="gramEnd"/>
    </w:p>
    <w:p w:rsidR="00AC20E3" w:rsidRPr="00D8479D" w:rsidRDefault="00AC20E3" w:rsidP="00AC20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C20E3" w:rsidRPr="00D8479D" w:rsidRDefault="00AC20E3" w:rsidP="00AC20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C20E3" w:rsidRPr="00D8479D" w:rsidRDefault="00AC20E3" w:rsidP="00AC20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AC20E3" w:rsidRPr="00D8479D" w:rsidRDefault="00AC20E3" w:rsidP="00AC20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AC20E3" w:rsidRPr="00D8479D" w:rsidRDefault="00AC20E3" w:rsidP="00AC20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C20E3" w:rsidRPr="00D8479D" w:rsidRDefault="00AC20E3" w:rsidP="00AC20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AC20E3" w:rsidRPr="00D8479D" w:rsidRDefault="00AC20E3" w:rsidP="00AC20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C20E3" w:rsidRPr="00D8479D" w:rsidRDefault="00AC20E3" w:rsidP="00AC20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 xml:space="preserve">OK 08. Использовать средства физической культуры для сохранения и </w:t>
      </w:r>
      <w:r w:rsidRPr="00D8479D">
        <w:rPr>
          <w:rFonts w:ascii="Times New Roman" w:hAnsi="Times New Roman"/>
          <w:sz w:val="28"/>
          <w:szCs w:val="28"/>
        </w:rPr>
        <w:lastRenderedPageBreak/>
        <w:t>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129C9" w:rsidRPr="008E501C" w:rsidRDefault="006129C9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29C9" w:rsidRPr="008E501C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1F2960"/>
    <w:rsid w:val="00200AA9"/>
    <w:rsid w:val="00212C7E"/>
    <w:rsid w:val="00214B41"/>
    <w:rsid w:val="00214D51"/>
    <w:rsid w:val="00221020"/>
    <w:rsid w:val="00230CA6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424A"/>
    <w:rsid w:val="003076D9"/>
    <w:rsid w:val="00307A19"/>
    <w:rsid w:val="00316532"/>
    <w:rsid w:val="003226D3"/>
    <w:rsid w:val="00360460"/>
    <w:rsid w:val="00362AB0"/>
    <w:rsid w:val="0037685D"/>
    <w:rsid w:val="00384368"/>
    <w:rsid w:val="00386DBF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83D04"/>
    <w:rsid w:val="00496622"/>
    <w:rsid w:val="004A167E"/>
    <w:rsid w:val="004C0C79"/>
    <w:rsid w:val="004C3162"/>
    <w:rsid w:val="004C51DF"/>
    <w:rsid w:val="004C7D10"/>
    <w:rsid w:val="004F6F57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250A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03F1"/>
    <w:rsid w:val="006129C9"/>
    <w:rsid w:val="00614F95"/>
    <w:rsid w:val="00617A9F"/>
    <w:rsid w:val="00622D25"/>
    <w:rsid w:val="0062313D"/>
    <w:rsid w:val="00624576"/>
    <w:rsid w:val="00631F36"/>
    <w:rsid w:val="00644392"/>
    <w:rsid w:val="00657BA8"/>
    <w:rsid w:val="00660A5C"/>
    <w:rsid w:val="00681CA3"/>
    <w:rsid w:val="006915BA"/>
    <w:rsid w:val="00694930"/>
    <w:rsid w:val="00697B17"/>
    <w:rsid w:val="006A469D"/>
    <w:rsid w:val="006B71AC"/>
    <w:rsid w:val="006C043E"/>
    <w:rsid w:val="006C1846"/>
    <w:rsid w:val="006D359C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576B"/>
    <w:rsid w:val="00AB6CAC"/>
    <w:rsid w:val="00AC20E3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03434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8</cp:revision>
  <cp:lastPrinted>2015-07-07T00:20:00Z</cp:lastPrinted>
  <dcterms:created xsi:type="dcterms:W3CDTF">2020-06-02T05:21:00Z</dcterms:created>
  <dcterms:modified xsi:type="dcterms:W3CDTF">2021-06-24T04:18:00Z</dcterms:modified>
</cp:coreProperties>
</file>