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0A4" w:rsidRPr="00A0038F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72A4" w:rsidRPr="00D8479D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D072A4" w:rsidRDefault="00D072A4" w:rsidP="00D07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10A4" w:rsidRPr="00F91368" w:rsidRDefault="00875958" w:rsidP="00B910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B910A4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1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</w:p>
    <w:p w:rsidR="00B910A4" w:rsidRPr="002C4794" w:rsidRDefault="00B910A4" w:rsidP="00B91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A4" w:rsidRPr="002C4794" w:rsidRDefault="00B910A4" w:rsidP="00B9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22BF1" w:rsidRDefault="00C22BF1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0A4" w:rsidRPr="002C4794" w:rsidRDefault="00B910A4" w:rsidP="00B9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620" w:rsidRPr="00561620" w:rsidRDefault="00561620" w:rsidP="0056162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 xml:space="preserve">производить расчет на растяжение и сжатие на срез, смятие, кручение и изгиб; </w:t>
      </w:r>
    </w:p>
    <w:p w:rsidR="00C22BF1" w:rsidRDefault="00561620" w:rsidP="0056162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выбирать детали и узлы на основе анализа их свой</w:t>
      </w:r>
      <w:proofErr w:type="gramStart"/>
      <w:r w:rsidRPr="00561620">
        <w:rPr>
          <w:rFonts w:ascii="Times New Roman" w:hAnsi="Times New Roman"/>
          <w:sz w:val="28"/>
          <w:szCs w:val="28"/>
        </w:rPr>
        <w:t>ств дл</w:t>
      </w:r>
      <w:proofErr w:type="gramEnd"/>
      <w:r w:rsidRPr="00561620">
        <w:rPr>
          <w:rFonts w:ascii="Times New Roman" w:hAnsi="Times New Roman"/>
          <w:sz w:val="28"/>
          <w:szCs w:val="28"/>
        </w:rPr>
        <w:t>я конкретного применения.</w:t>
      </w:r>
    </w:p>
    <w:p w:rsidR="00561620" w:rsidRDefault="00561620" w:rsidP="0056162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2BF1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997F6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7F68">
        <w:rPr>
          <w:rFonts w:ascii="Times New Roman" w:hAnsi="Times New Roman"/>
          <w:sz w:val="28"/>
          <w:szCs w:val="28"/>
        </w:rPr>
        <w:t xml:space="preserve">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</w:t>
      </w:r>
    </w:p>
    <w:p w:rsidR="00865B8B" w:rsidRPr="00997F68" w:rsidRDefault="00865B8B" w:rsidP="00865B8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</w:p>
    <w:p w:rsidR="00561620" w:rsidRPr="00561620" w:rsidRDefault="00561620" w:rsidP="005616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20">
        <w:rPr>
          <w:rFonts w:ascii="Times New Roman" w:hAnsi="Times New Roman" w:cs="Times New Roman"/>
          <w:sz w:val="28"/>
          <w:szCs w:val="28"/>
        </w:rPr>
        <w:t xml:space="preserve">основные понятия и аксиомы теоретической механики, законы равновесия и перемещения тел; </w:t>
      </w:r>
    </w:p>
    <w:p w:rsidR="00561620" w:rsidRPr="00561620" w:rsidRDefault="00561620" w:rsidP="005616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20">
        <w:rPr>
          <w:rFonts w:ascii="Times New Roman" w:hAnsi="Times New Roman" w:cs="Times New Roman"/>
          <w:sz w:val="28"/>
          <w:szCs w:val="28"/>
        </w:rPr>
        <w:t>методики выполнения основных расчетов по теоретической механике,</w:t>
      </w:r>
    </w:p>
    <w:p w:rsidR="00561620" w:rsidRPr="00561620" w:rsidRDefault="00561620" w:rsidP="005616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20">
        <w:rPr>
          <w:rFonts w:ascii="Times New Roman" w:hAnsi="Times New Roman" w:cs="Times New Roman"/>
          <w:sz w:val="28"/>
          <w:szCs w:val="28"/>
        </w:rPr>
        <w:t xml:space="preserve">сопротивлению материалов и деталям машин; </w:t>
      </w:r>
    </w:p>
    <w:p w:rsidR="00561620" w:rsidRPr="00561620" w:rsidRDefault="00561620" w:rsidP="005616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620">
        <w:rPr>
          <w:rFonts w:ascii="Times New Roman" w:hAnsi="Times New Roman" w:cs="Times New Roman"/>
          <w:sz w:val="28"/>
          <w:szCs w:val="28"/>
        </w:rPr>
        <w:t xml:space="preserve">основы проектирования деталей и сборочных единиц; </w:t>
      </w:r>
    </w:p>
    <w:p w:rsidR="00865B8B" w:rsidRPr="00561620" w:rsidRDefault="00561620" w:rsidP="005616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1620">
        <w:rPr>
          <w:rFonts w:ascii="Times New Roman" w:hAnsi="Times New Roman" w:cs="Times New Roman"/>
          <w:sz w:val="28"/>
          <w:szCs w:val="28"/>
        </w:rPr>
        <w:t>основы конструирования.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63" w:rsidRPr="00B92AF2" w:rsidRDefault="00E11E63" w:rsidP="00E11E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 w:rsidR="004172D2">
        <w:rPr>
          <w:rFonts w:ascii="Times New Roman" w:hAnsi="Times New Roman"/>
          <w:sz w:val="28"/>
          <w:szCs w:val="28"/>
        </w:rPr>
        <w:t>О</w:t>
      </w:r>
      <w:r w:rsidR="004172D2"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="004172D2" w:rsidRPr="004172D2">
        <w:rPr>
          <w:rFonts w:ascii="Times New Roman" w:hAnsi="Times New Roman"/>
          <w:sz w:val="28"/>
          <w:szCs w:val="28"/>
        </w:rPr>
        <w:t xml:space="preserve"> цикл</w:t>
      </w:r>
      <w:r w:rsidR="00D072A4">
        <w:rPr>
          <w:rFonts w:ascii="Times New Roman" w:hAnsi="Times New Roman"/>
          <w:sz w:val="28"/>
          <w:szCs w:val="28"/>
        </w:rPr>
        <w:t>.</w:t>
      </w:r>
    </w:p>
    <w:p w:rsidR="00865B8B" w:rsidRDefault="00865B8B" w:rsidP="00997F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</w:t>
      </w:r>
      <w:r w:rsidR="00E11E6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содержания дисциплины</w:t>
      </w:r>
    </w:p>
    <w:p w:rsidR="00865B8B" w:rsidRPr="002C4794" w:rsidRDefault="00865B8B" w:rsidP="0086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3207"/>
      <w:r w:rsidRPr="00D8479D">
        <w:rPr>
          <w:rFonts w:ascii="Times New Roman" w:hAnsi="Times New Roman"/>
          <w:sz w:val="28"/>
          <w:szCs w:val="28"/>
        </w:rPr>
        <w:lastRenderedPageBreak/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D8479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D8479D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0"/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479D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11"/>
      <w:r w:rsidRPr="00D8479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4172D2" w:rsidRPr="00D8479D" w:rsidRDefault="004172D2" w:rsidP="004172D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2"/>
      <w:bookmarkEnd w:id="1"/>
      <w:r w:rsidRPr="00D8479D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2"/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1.1. Осуществлять диагностику систем, узлов и механизмов автомобильных двигателей.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1.3. Проводить ремонт различных типов двигателей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2.1. Осуществлять диагностику электрооборудования и электронных систем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3.1. Осуществлять диагностику трансмиссии, ходовой части и органов управления автомобилей.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865B8B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ПК.3.3.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4.1. Выявлять дефекты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4.2. Проводить ремонт повреждений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4.3. Проводить окраску автомобильных кузовов.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172D2" w:rsidRPr="00827DB6" w:rsidRDefault="004172D2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172D2" w:rsidRDefault="00827DB6" w:rsidP="004172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561620" w:rsidRPr="00561620" w:rsidRDefault="00561620" w:rsidP="0056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20">
        <w:rPr>
          <w:rFonts w:ascii="Times New Roman" w:hAnsi="Times New Roman"/>
          <w:sz w:val="28"/>
          <w:szCs w:val="28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 xml:space="preserve">ПК 6.3. Владеть методикой </w:t>
      </w:r>
      <w:proofErr w:type="spellStart"/>
      <w:r w:rsidRPr="00827DB6">
        <w:rPr>
          <w:rFonts w:ascii="Times New Roman" w:hAnsi="Times New Roman"/>
          <w:sz w:val="28"/>
          <w:szCs w:val="28"/>
        </w:rPr>
        <w:t>тюнинга</w:t>
      </w:r>
      <w:proofErr w:type="spellEnd"/>
      <w:r w:rsidRPr="00827DB6">
        <w:rPr>
          <w:rFonts w:ascii="Times New Roman" w:hAnsi="Times New Roman"/>
          <w:sz w:val="28"/>
          <w:szCs w:val="28"/>
        </w:rPr>
        <w:t xml:space="preserve"> автомобиля.</w:t>
      </w:r>
    </w:p>
    <w:p w:rsidR="00827DB6" w:rsidRPr="00827DB6" w:rsidRDefault="00827DB6" w:rsidP="00827D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B6">
        <w:rPr>
          <w:rFonts w:ascii="Times New Roman" w:hAnsi="Times New Roman"/>
          <w:sz w:val="28"/>
          <w:szCs w:val="28"/>
        </w:rPr>
        <w:t>ПК 6.4. Определять остаточный ресурс производственного оборудования.</w:t>
      </w:r>
    </w:p>
    <w:sectPr w:rsidR="00827DB6" w:rsidRPr="00827DB6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48604D73"/>
    <w:multiLevelType w:val="hybridMultilevel"/>
    <w:tmpl w:val="0A66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508E9"/>
    <w:multiLevelType w:val="hybridMultilevel"/>
    <w:tmpl w:val="2590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5C8E"/>
    <w:rsid w:val="00176377"/>
    <w:rsid w:val="00180F2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4020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173A"/>
    <w:rsid w:val="003C30F4"/>
    <w:rsid w:val="003D6F30"/>
    <w:rsid w:val="003E15DC"/>
    <w:rsid w:val="003E5320"/>
    <w:rsid w:val="003E7370"/>
    <w:rsid w:val="003F643F"/>
    <w:rsid w:val="00415C3A"/>
    <w:rsid w:val="00416006"/>
    <w:rsid w:val="004172D2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61620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92F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13D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F0204"/>
    <w:rsid w:val="00815B94"/>
    <w:rsid w:val="00821A39"/>
    <w:rsid w:val="00827DB6"/>
    <w:rsid w:val="008319CE"/>
    <w:rsid w:val="008329FD"/>
    <w:rsid w:val="00833314"/>
    <w:rsid w:val="00843E96"/>
    <w:rsid w:val="00856AA6"/>
    <w:rsid w:val="008640DA"/>
    <w:rsid w:val="00865B8B"/>
    <w:rsid w:val="00875958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706A0"/>
    <w:rsid w:val="00985DAA"/>
    <w:rsid w:val="0099218B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910A4"/>
    <w:rsid w:val="00BB3275"/>
    <w:rsid w:val="00BE399A"/>
    <w:rsid w:val="00BF4A98"/>
    <w:rsid w:val="00C03D8D"/>
    <w:rsid w:val="00C17D7C"/>
    <w:rsid w:val="00C22BF1"/>
    <w:rsid w:val="00C2578D"/>
    <w:rsid w:val="00C444F8"/>
    <w:rsid w:val="00C54612"/>
    <w:rsid w:val="00C5792F"/>
    <w:rsid w:val="00C86CE8"/>
    <w:rsid w:val="00CB295F"/>
    <w:rsid w:val="00CB5DE0"/>
    <w:rsid w:val="00CC4979"/>
    <w:rsid w:val="00CC74C3"/>
    <w:rsid w:val="00CD5AFD"/>
    <w:rsid w:val="00D072A4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11E63"/>
    <w:rsid w:val="00E26861"/>
    <w:rsid w:val="00E308F9"/>
    <w:rsid w:val="00E42EA9"/>
    <w:rsid w:val="00E526E3"/>
    <w:rsid w:val="00E7340D"/>
    <w:rsid w:val="00EA79ED"/>
    <w:rsid w:val="00F05C39"/>
    <w:rsid w:val="00F20AB8"/>
    <w:rsid w:val="00F24E88"/>
    <w:rsid w:val="00F36257"/>
    <w:rsid w:val="00F50143"/>
    <w:rsid w:val="00F506BE"/>
    <w:rsid w:val="00F91368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ACF2-73A2-4E3A-9013-60ED1623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10</cp:revision>
  <cp:lastPrinted>2015-07-07T00:20:00Z</cp:lastPrinted>
  <dcterms:created xsi:type="dcterms:W3CDTF">2020-06-03T22:02:00Z</dcterms:created>
  <dcterms:modified xsi:type="dcterms:W3CDTF">2021-06-24T04:18:00Z</dcterms:modified>
</cp:coreProperties>
</file>