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6D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1C" w:rsidRPr="00A0038F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D681C" w:rsidRPr="00DC0A23" w:rsidRDefault="006D681C" w:rsidP="006D68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6D681C" w:rsidRPr="002C4794" w:rsidRDefault="006D681C" w:rsidP="006D681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ОП.03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Метрология, стандартизация и сертификация</w:t>
      </w:r>
    </w:p>
    <w:p w:rsidR="006D681C" w:rsidRPr="002C4794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D681C" w:rsidRPr="002C4794" w:rsidRDefault="006D681C" w:rsidP="006D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D681C" w:rsidRDefault="006D681C" w:rsidP="006D6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81C" w:rsidRPr="006D681C" w:rsidRDefault="006D681C" w:rsidP="006D681C">
      <w:pPr>
        <w:pStyle w:val="a3"/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6D681C" w:rsidRPr="00997F68" w:rsidRDefault="006D681C" w:rsidP="006D681C">
      <w:pPr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6D681C" w:rsidRPr="00997F68" w:rsidRDefault="006D681C" w:rsidP="006D6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681C" w:rsidRPr="00997F68" w:rsidRDefault="006D681C" w:rsidP="006D6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 единиц СИ;</w:t>
      </w:r>
    </w:p>
    <w:p w:rsidR="006D681C" w:rsidRPr="006D681C" w:rsidRDefault="006D681C" w:rsidP="006D681C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81C">
        <w:rPr>
          <w:rFonts w:ascii="Times New Roman" w:hAnsi="Times New Roman"/>
          <w:sz w:val="28"/>
          <w:szCs w:val="28"/>
        </w:rPr>
        <w:t xml:space="preserve">формы подтверждения качества. </w:t>
      </w:r>
    </w:p>
    <w:p w:rsidR="00415C3A" w:rsidRDefault="00415C3A" w:rsidP="006D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90" w:rsidRPr="00997F68" w:rsidRDefault="00766790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81C" w:rsidRPr="002C4794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D681C" w:rsidRPr="002C4794" w:rsidRDefault="006D681C" w:rsidP="006D68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6D681C" w:rsidRDefault="006D681C" w:rsidP="006D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81C" w:rsidRDefault="006D681C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D681C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CB5185"/>
    <w:multiLevelType w:val="hybridMultilevel"/>
    <w:tmpl w:val="31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27CB8"/>
    <w:multiLevelType w:val="hybridMultilevel"/>
    <w:tmpl w:val="DBEA2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1"/>
  </w:num>
  <w:num w:numId="26">
    <w:abstractNumId w:val="14"/>
  </w:num>
  <w:num w:numId="27">
    <w:abstractNumId w:val="10"/>
  </w:num>
  <w:num w:numId="28">
    <w:abstractNumId w:val="93"/>
  </w:num>
  <w:num w:numId="29">
    <w:abstractNumId w:val="69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8"/>
  </w:num>
  <w:num w:numId="49">
    <w:abstractNumId w:val="66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7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39"/>
  </w:num>
  <w:num w:numId="81">
    <w:abstractNumId w:val="95"/>
  </w:num>
  <w:num w:numId="82">
    <w:abstractNumId w:val="41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0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42"/>
  </w:num>
  <w:num w:numId="102">
    <w:abstractNumId w:val="7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D681C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4C3E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657D1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2020-06-01T02:45:00Z</dcterms:created>
  <dcterms:modified xsi:type="dcterms:W3CDTF">2020-06-01T02:48:00Z</dcterms:modified>
</cp:coreProperties>
</file>