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3A" w:rsidRDefault="00415C3A" w:rsidP="0048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6C1846" w:rsidRP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ОГСЭ.04. Физическая культура</w:t>
      </w:r>
    </w:p>
    <w:p w:rsidR="006C1846" w:rsidRDefault="006C1846" w:rsidP="008E501C">
      <w:pPr>
        <w:tabs>
          <w:tab w:val="left" w:pos="655"/>
          <w:tab w:val="left" w:pos="862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E501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1C" w:rsidRPr="008E501C" w:rsidRDefault="008E501C" w:rsidP="008E50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8E50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E501C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основы здорового образа жизни.</w:t>
      </w:r>
    </w:p>
    <w:p w:rsidR="006C1846" w:rsidRPr="008E501C" w:rsidRDefault="006C1846" w:rsidP="006C1846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2DB" w:rsidRPr="008E501C" w:rsidRDefault="000F42DB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8E501C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Требования к уровню освоения содержания дисциплины.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501C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  <w:proofErr w:type="gramEnd"/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8E501C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bCs/>
          <w:iCs/>
          <w:sz w:val="28"/>
          <w:szCs w:val="28"/>
        </w:rPr>
        <w:t>ОК 7</w:t>
      </w:r>
      <w:r w:rsidRPr="008E501C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8E501C" w:rsidRPr="008E501C" w:rsidRDefault="008E501C" w:rsidP="008E501C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214D51" w:rsidRPr="0030424A" w:rsidRDefault="008E501C" w:rsidP="0030424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8E501C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</w:t>
      </w:r>
      <w:r w:rsidR="003F743E">
        <w:rPr>
          <w:rFonts w:ascii="Times New Roman" w:hAnsi="Times New Roman"/>
          <w:sz w:val="28"/>
          <w:szCs w:val="28"/>
        </w:rPr>
        <w:t xml:space="preserve"> в профессиональной деятельности.</w:t>
      </w:r>
    </w:p>
    <w:sectPr w:rsidR="00214D51" w:rsidRPr="0030424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424A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83D04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359C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2020-05-29T02:09:00Z</dcterms:created>
  <dcterms:modified xsi:type="dcterms:W3CDTF">2020-05-29T02:10:00Z</dcterms:modified>
</cp:coreProperties>
</file>