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EB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55B" w:rsidRPr="00A0038F" w:rsidRDefault="009A655B" w:rsidP="009A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A655B" w:rsidRPr="00A0038F" w:rsidRDefault="009A655B" w:rsidP="009A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9A655B" w:rsidRDefault="009A655B" w:rsidP="009A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655B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9A65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ОП.01.Экономика организации.</w:t>
      </w:r>
    </w:p>
    <w:p w:rsidR="009A655B" w:rsidRPr="009A655B" w:rsidRDefault="009A655B" w:rsidP="009A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655B" w:rsidRP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A655B" w:rsidRPr="009A655B" w:rsidRDefault="009A655B" w:rsidP="009A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9A655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A655B" w:rsidRPr="009A655B" w:rsidRDefault="009A655B" w:rsidP="009A655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рассчитывать основные технико-экономические показатели деятельности отделения почтовой связи;</w:t>
      </w:r>
    </w:p>
    <w:p w:rsidR="009A655B" w:rsidRPr="009A655B" w:rsidRDefault="009A655B" w:rsidP="009A655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рассчитывать численность работников объекта почтовой связи;</w:t>
      </w:r>
    </w:p>
    <w:p w:rsidR="009A655B" w:rsidRPr="009A655B" w:rsidRDefault="009A655B" w:rsidP="009A655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контроль учета рабочего времени и начисления заработной платы;</w:t>
      </w:r>
    </w:p>
    <w:p w:rsidR="009A655B" w:rsidRPr="009A655B" w:rsidRDefault="009A655B" w:rsidP="009A655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анализировать бухгалтерский баланс  объекта почтовой связи;</w:t>
      </w:r>
    </w:p>
    <w:p w:rsidR="009A655B" w:rsidRP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9A655B" w:rsidRP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A655B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9A65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основные принципы построения почтовой связи;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структуру управления почтовой связи;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структуру Управления федеральной почтовой связи, его  подразделений, функции цехов, участков;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показатели качества работы почтовой связи;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понятие о производственных процессах: виды почтовой связи;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механизмы ценообразования на продукцию (услуги) почтовой связи;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методы экономического анализа;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формы оплаты труда в современных условиях;</w:t>
      </w:r>
    </w:p>
    <w:p w:rsidR="009A655B" w:rsidRPr="009A655B" w:rsidRDefault="009A655B" w:rsidP="009A655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методы экономического воздействия с целью повышения эффективности использования кадровых и других ресурсов.</w:t>
      </w:r>
    </w:p>
    <w:p w:rsidR="00CB5DE0" w:rsidRP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62AB0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CB5DE0" w:rsidRPr="009A655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CB5DE0" w:rsidRPr="009A655B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55B" w:rsidRPr="002C4794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дисциплины.</w:t>
      </w:r>
    </w:p>
    <w:p w:rsidR="009A655B" w:rsidRPr="002C4794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55B" w:rsidRDefault="009A655B" w:rsidP="009A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87781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2CD9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B08E0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2020-05-29T02:23:00Z</dcterms:created>
  <dcterms:modified xsi:type="dcterms:W3CDTF">2020-05-29T02:23:00Z</dcterms:modified>
</cp:coreProperties>
</file>