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99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03" w:rsidRPr="00A0038F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A7A03" w:rsidRPr="00A0038F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892D26" w:rsidRPr="00892D26" w:rsidRDefault="00FA7A03" w:rsidP="0089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892D26" w:rsidRPr="00892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ОП.03.Правовое обеспечение профессиональной деятельности</w:t>
      </w:r>
    </w:p>
    <w:p w:rsidR="00892D26" w:rsidRPr="00892D26" w:rsidRDefault="00892D26" w:rsidP="0089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2D26" w:rsidRPr="00892D26" w:rsidRDefault="00892D26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D26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92D26" w:rsidRPr="00892D26" w:rsidRDefault="00892D26" w:rsidP="00892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D2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892D2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92D26" w:rsidRPr="00892D26" w:rsidRDefault="00892D26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2D26" w:rsidRPr="00892D26" w:rsidRDefault="00892D26" w:rsidP="00892D26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26">
        <w:rPr>
          <w:rFonts w:ascii="Times New Roman" w:hAnsi="Times New Roman" w:cs="Times New Roman"/>
          <w:sz w:val="28"/>
          <w:szCs w:val="28"/>
        </w:rPr>
        <w:t>защищать свои права в соответствие с трудовым законодательством;</w:t>
      </w:r>
    </w:p>
    <w:p w:rsidR="00892D26" w:rsidRPr="00892D26" w:rsidRDefault="00892D26" w:rsidP="00892D26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D26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на правовой основе.</w:t>
      </w:r>
    </w:p>
    <w:p w:rsidR="00892D26" w:rsidRPr="00892D26" w:rsidRDefault="00892D26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D26">
        <w:rPr>
          <w:rFonts w:ascii="Times New Roman" w:eastAsia="Times New Roman" w:hAnsi="Times New Roman" w:cs="Times New Roman"/>
          <w:sz w:val="28"/>
          <w:szCs w:val="28"/>
        </w:rPr>
        <w:t xml:space="preserve">             В результате освоения дисциплины обучающийся должен </w:t>
      </w:r>
      <w:r w:rsidRPr="00892D2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892D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D26" w:rsidRPr="00892D26" w:rsidRDefault="00892D26" w:rsidP="00892D26">
      <w:pPr>
        <w:spacing w:after="0" w:line="240" w:lineRule="auto"/>
        <w:ind w:left="-124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892D26" w:rsidRPr="00892D26" w:rsidRDefault="00892D26" w:rsidP="00892D26">
      <w:pPr>
        <w:pStyle w:val="a3"/>
        <w:numPr>
          <w:ilvl w:val="0"/>
          <w:numId w:val="46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92D26">
        <w:rPr>
          <w:rFonts w:ascii="Times New Roman" w:hAnsi="Times New Roman" w:cs="Times New Roman"/>
          <w:sz w:val="28"/>
          <w:szCs w:val="28"/>
        </w:rPr>
        <w:t>общие положения Федерального закона «О связи»;</w:t>
      </w:r>
    </w:p>
    <w:p w:rsidR="00892D26" w:rsidRPr="00892D26" w:rsidRDefault="00892D26" w:rsidP="00892D26">
      <w:pPr>
        <w:pStyle w:val="a3"/>
        <w:numPr>
          <w:ilvl w:val="0"/>
          <w:numId w:val="46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92D26">
        <w:rPr>
          <w:rFonts w:ascii="Times New Roman" w:hAnsi="Times New Roman" w:cs="Times New Roman"/>
          <w:sz w:val="28"/>
          <w:szCs w:val="28"/>
        </w:rPr>
        <w:t>общие положения Федерального закона «О почтовой связи»;</w:t>
      </w:r>
      <w:r w:rsidRPr="00892D26">
        <w:rPr>
          <w:rFonts w:ascii="Times New Roman" w:hAnsi="Times New Roman" w:cs="Times New Roman"/>
          <w:sz w:val="28"/>
          <w:szCs w:val="28"/>
        </w:rPr>
        <w:br/>
        <w:t>Закон Российской Федерации «О защите прав потребителей»;</w:t>
      </w:r>
    </w:p>
    <w:p w:rsidR="00892D26" w:rsidRPr="00892D26" w:rsidRDefault="00892D26" w:rsidP="00892D26">
      <w:pPr>
        <w:pStyle w:val="a3"/>
        <w:numPr>
          <w:ilvl w:val="0"/>
          <w:numId w:val="46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92D26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892D26" w:rsidRPr="00892D26" w:rsidRDefault="00892D26" w:rsidP="00892D26">
      <w:pPr>
        <w:pStyle w:val="a3"/>
        <w:numPr>
          <w:ilvl w:val="0"/>
          <w:numId w:val="46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92D26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697B17" w:rsidRPr="00892D26" w:rsidRDefault="00697B17" w:rsidP="00892D26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7670" w:rsidRPr="00892D26" w:rsidRDefault="00892D26" w:rsidP="00B2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D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7670" w:rsidRPr="00892D2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B27670" w:rsidRPr="00892D26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CB5DE0" w:rsidRPr="00892D26" w:rsidRDefault="00CB5DE0" w:rsidP="00CB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2D26" w:rsidRPr="00892D26" w:rsidRDefault="00892D26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D2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64CC4" w:rsidRDefault="00E64CC4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D26" w:rsidRPr="00892D26" w:rsidRDefault="00892D26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2D26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892D26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892D26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92D26" w:rsidRPr="00892D26" w:rsidRDefault="00892D26" w:rsidP="00892D2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92D26" w:rsidRPr="00892D26" w:rsidRDefault="00892D26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D26" w:rsidRPr="00892D26" w:rsidRDefault="00892D26" w:rsidP="0089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D26" w:rsidRP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2D26" w:rsidRP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2D26" w:rsidRP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2D26" w:rsidRP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92D26" w:rsidRDefault="00892D26" w:rsidP="0089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26" w:rsidRDefault="00892D26" w:rsidP="0089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26" w:rsidRDefault="00892D26" w:rsidP="0089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26" w:rsidRDefault="00892D26" w:rsidP="0089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26" w:rsidRDefault="00892D26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D26" w:rsidRDefault="00892D26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D26" w:rsidRDefault="00892D26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D26" w:rsidRDefault="00892D26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D26" w:rsidRDefault="00892D26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D26" w:rsidRDefault="00892D26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D26" w:rsidRDefault="00892D26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4437"/>
    <w:rsid w:val="00987AE7"/>
    <w:rsid w:val="00993EB4"/>
    <w:rsid w:val="009962FE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1393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272B3"/>
    <w:rsid w:val="00E302BE"/>
    <w:rsid w:val="00E308F9"/>
    <w:rsid w:val="00E32209"/>
    <w:rsid w:val="00E64CC4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2</cp:revision>
  <cp:lastPrinted>2015-07-07T00:20:00Z</cp:lastPrinted>
  <dcterms:created xsi:type="dcterms:W3CDTF">2020-05-31T11:36:00Z</dcterms:created>
  <dcterms:modified xsi:type="dcterms:W3CDTF">2020-05-31T11:36:00Z</dcterms:modified>
</cp:coreProperties>
</file>