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E4405" w:rsidRPr="00A0038F" w:rsidRDefault="008E4405" w:rsidP="008E4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8E4405" w:rsidRPr="008E4405" w:rsidRDefault="008E4405" w:rsidP="008E44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05">
        <w:rPr>
          <w:rFonts w:ascii="TimesNewRoman,Bold" w:hAnsi="TimesNewRoman,Bold" w:cs="TimesNewRoman,Bold"/>
          <w:b/>
          <w:bCs/>
          <w:sz w:val="28"/>
          <w:szCs w:val="28"/>
        </w:rPr>
        <w:t xml:space="preserve">профессионального модуля ПМ.01 </w:t>
      </w:r>
      <w:r w:rsidRPr="008E4405">
        <w:rPr>
          <w:rFonts w:ascii="Times New Roman" w:hAnsi="Times New Roman" w:cs="Times New Roman"/>
          <w:b/>
          <w:sz w:val="28"/>
          <w:szCs w:val="28"/>
        </w:rPr>
        <w:t>Организация работ по предоставлению услуг почтовой связи:</w:t>
      </w:r>
    </w:p>
    <w:p w:rsidR="008E4405" w:rsidRP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E4405">
        <w:rPr>
          <w:rFonts w:ascii="TimesNewRoman" w:hAnsi="TimesNewRoman" w:cs="TimesNewRoman"/>
          <w:b/>
          <w:sz w:val="28"/>
          <w:szCs w:val="28"/>
        </w:rPr>
        <w:t>МДК 01.01 Теоретические основы и методика организации производственной деятельности по оказанию услуг почтовой связи; МДК 01.02 Теоретические основы и методика организации денежных операций в отделениях почтовой связи.</w:t>
      </w:r>
    </w:p>
    <w:p w:rsidR="008E4405" w:rsidRP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8E4405" w:rsidRPr="008E4405" w:rsidRDefault="008E4405" w:rsidP="008E44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8E4405">
        <w:rPr>
          <w:rFonts w:ascii="TimesNewRoman,Bold" w:hAnsi="TimesNewRoman,Bold" w:cs="TimesNewRoman,Bold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415C3A" w:rsidRPr="008E4405" w:rsidRDefault="00415C3A" w:rsidP="00580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DC8" w:rsidRPr="006B0DC8" w:rsidRDefault="006B0DC8" w:rsidP="006B0DC8">
      <w:pPr>
        <w:pStyle w:val="Default"/>
        <w:ind w:firstLine="708"/>
        <w:rPr>
          <w:sz w:val="28"/>
          <w:szCs w:val="28"/>
        </w:rPr>
      </w:pPr>
      <w:r w:rsidRPr="006B0DC8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6B0DC8">
        <w:rPr>
          <w:sz w:val="28"/>
          <w:szCs w:val="28"/>
        </w:rPr>
        <w:t>обучающийся</w:t>
      </w:r>
      <w:proofErr w:type="gramEnd"/>
      <w:r w:rsidRPr="006B0DC8">
        <w:rPr>
          <w:sz w:val="28"/>
          <w:szCs w:val="28"/>
        </w:rPr>
        <w:t xml:space="preserve"> должен </w:t>
      </w:r>
    </w:p>
    <w:p w:rsidR="00510547" w:rsidRPr="00907337" w:rsidRDefault="000257F3" w:rsidP="00025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337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565A7B" w:rsidRPr="00907337" w:rsidRDefault="005A2DD9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организации производственной деятельности по предоставлению почтовых и не почтовых </w:t>
      </w:r>
      <w:proofErr w:type="spellStart"/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услуг</w:t>
      </w:r>
      <w:proofErr w:type="gramStart"/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  <w:r w:rsidR="00553981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proofErr w:type="gramEnd"/>
      <w:r w:rsidR="00553981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казания</w:t>
      </w:r>
      <w:proofErr w:type="spellEnd"/>
      <w:r w:rsidR="00553981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услуг доступа в глобальную сеть Интернет; распространения периодических печатных изданий по подписке и в розницу, организации доставки почтовых отправлений и почтовых переводов, периодических печатных изданий, пенсий и пособий в обязательно</w:t>
      </w:r>
      <w:r w:rsidR="002A59DD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м пенсионном страховании (ОПС)</w:t>
      </w:r>
      <w:proofErr w:type="gramStart"/>
      <w:r w:rsidR="002A59DD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  <w:r w:rsidR="00B011D8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proofErr w:type="gramEnd"/>
      <w:r w:rsidR="00B011D8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рганизации и контроля производственных процессов по оказанию услуг почтовой связи, приема, контроля и оплаты почтовых переводов; обмена и проверки почты, оформления дефектной почты; приема, обработки и вручения внутренних и межд</w:t>
      </w:r>
      <w:r w:rsidR="002A59DD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ународных почтовых </w:t>
      </w:r>
      <w:proofErr w:type="spellStart"/>
      <w:r w:rsidR="002A59DD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отправлений</w:t>
      </w:r>
      <w:proofErr w:type="gramStart"/>
      <w:r w:rsidR="002A59DD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  <w:r w:rsidR="00F83131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proofErr w:type="gramEnd"/>
      <w:r w:rsidR="00F83131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рганизации</w:t>
      </w:r>
      <w:proofErr w:type="spellEnd"/>
      <w:r w:rsidR="00F83131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контроля выплаты пенсий и пособий; составления и отправки отчетности по переводным операциям; использования и учета тары для пересылки почтовых отправлений;  осуществления доставки и вручения товаров посылочной торговли; оформления неврученных (невостребованных) почтовых отправ</w:t>
      </w:r>
      <w:r w:rsidR="002A59DD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лений;</w:t>
      </w:r>
      <w:r w:rsidR="002A59DD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F83131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организации и контроля производственных процессов по оказанию услуг</w:t>
      </w:r>
      <w:r w:rsidR="00565A7B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международной и </w:t>
      </w:r>
      <w:proofErr w:type="spellStart"/>
      <w:r w:rsidR="00565A7B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экспресс-почты</w:t>
      </w:r>
      <w:proofErr w:type="spellEnd"/>
      <w:r w:rsidR="00565A7B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565A7B" w:rsidRPr="00907337" w:rsidRDefault="00F83131" w:rsidP="0056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565A7B" w:rsidRPr="00907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A59DD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продажи почтовых и не почтовых услуг;</w:t>
      </w:r>
    </w:p>
    <w:p w:rsidR="002A59DD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документы на оказание почтовых и не почтовых услуг;</w:t>
      </w:r>
    </w:p>
    <w:p w:rsidR="002A59DD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proofErr w:type="gramStart"/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предоставлять отчеты</w:t>
      </w:r>
      <w:proofErr w:type="gramEnd"/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 оказании почтовых и не почтовых услуг;</w:t>
      </w:r>
    </w:p>
    <w:p w:rsidR="005A2DD9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работать с организациями и частными лицами при постановке на почтовое обслуживание;</w:t>
      </w:r>
    </w:p>
    <w:p w:rsidR="002A59DD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прием подписки на периодические печатные издания;</w:t>
      </w:r>
    </w:p>
    <w:p w:rsidR="002A59DD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формировать и оформлять заказы на периодические печатные издания и отправлять их в почтамт;</w:t>
      </w:r>
    </w:p>
    <w:p w:rsidR="00565A7B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переадресовку и аннулирование подписки;</w:t>
      </w:r>
    </w:p>
    <w:p w:rsidR="002A59DD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подготавливать полученные почтовые отправления, почтовые переводы, извещения к доставке;</w:t>
      </w:r>
    </w:p>
    <w:p w:rsidR="002A59DD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выдачу и доставку почтовых отправлений и почтовых переводов;</w:t>
      </w:r>
    </w:p>
    <w:p w:rsidR="002A59DD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контролировать доставку тиражей периодических печатных изданий;</w:t>
      </w:r>
    </w:p>
    <w:p w:rsidR="002A59DD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документацию по доставке и организовывать доставку пенсий и пособий;</w:t>
      </w:r>
    </w:p>
    <w:p w:rsidR="00262106" w:rsidRPr="00907337" w:rsidRDefault="00565A7B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производственные процессы по приему, обработке и вручению внутренних и международных почтовых отправлений;</w:t>
      </w:r>
    </w:p>
    <w:p w:rsidR="002A59DD" w:rsidRPr="00907337" w:rsidRDefault="00262106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обеспечивать и контролировать производственные процессы по оказанию услуг почтовой связи;</w:t>
      </w:r>
    </w:p>
    <w:p w:rsidR="002A59DD" w:rsidRPr="00907337" w:rsidRDefault="00262106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вести производственную документацию по приему, обработке и вручению внутренних и международных почтовых отправлений;</w:t>
      </w:r>
    </w:p>
    <w:p w:rsidR="002A59DD" w:rsidRPr="00907337" w:rsidRDefault="00262106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прием почтовых отправлений по спискам;</w:t>
      </w:r>
    </w:p>
    <w:p w:rsidR="002A59DD" w:rsidRPr="00907337" w:rsidRDefault="00262106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заказы на товары посылочной торговли, выполнять их доставку (вручение) и оплату;</w:t>
      </w:r>
    </w:p>
    <w:p w:rsidR="005936DD" w:rsidRPr="00907337" w:rsidRDefault="00262106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определять плату за внутренние и международные почтовые отправления</w:t>
      </w:r>
      <w:r w:rsidR="005936DD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2A59DD" w:rsidRPr="00907337" w:rsidRDefault="005936DD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обеспечивать и контролировать производственные процессы по оказанию услуг почтовой связи;</w:t>
      </w:r>
    </w:p>
    <w:p w:rsidR="002A59DD" w:rsidRPr="00907337" w:rsidRDefault="005936DD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вести производственную документацию по приему, обработке и вручению внутренних и международных почтовых отправлений;</w:t>
      </w:r>
    </w:p>
    <w:p w:rsidR="002A59DD" w:rsidRPr="00907337" w:rsidRDefault="005936DD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прием почтовых отправлений по спискам;</w:t>
      </w:r>
    </w:p>
    <w:p w:rsidR="002A59DD" w:rsidRPr="00907337" w:rsidRDefault="005936DD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заказы на товары посылочной торговли, выполнять их доставку (вручение) и оплату;</w:t>
      </w:r>
    </w:p>
    <w:p w:rsidR="002A59DD" w:rsidRPr="00907337" w:rsidRDefault="005936DD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определять плату за внутренние и международные почтовые отправления;</w:t>
      </w:r>
    </w:p>
    <w:p w:rsidR="001B08E8" w:rsidRPr="00907337" w:rsidRDefault="005936DD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и контролировать прием и оплату почтовых переводов;</w:t>
      </w:r>
    </w:p>
    <w:p w:rsidR="002A59DD" w:rsidRPr="00907337" w:rsidRDefault="001B08E8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документацию на оплату пенсий и пособий;</w:t>
      </w:r>
    </w:p>
    <w:p w:rsidR="002A59DD" w:rsidRPr="00907337" w:rsidRDefault="001B08E8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возврат и досыл внутренних и международных почтовых отправлений и почтовых переводов;</w:t>
      </w:r>
    </w:p>
    <w:p w:rsidR="002A59DD" w:rsidRPr="00907337" w:rsidRDefault="001B08E8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вести служебную переписку по переводным операциям;</w:t>
      </w:r>
    </w:p>
    <w:p w:rsidR="002A59DD" w:rsidRPr="00907337" w:rsidRDefault="001B08E8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акты на оплату переводов;</w:t>
      </w:r>
    </w:p>
    <w:p w:rsidR="002A59DD" w:rsidRPr="00907337" w:rsidRDefault="001B08E8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проводить учет кассовых операций в отделении почтовой связи;</w:t>
      </w:r>
    </w:p>
    <w:p w:rsidR="002A59DD" w:rsidRPr="00907337" w:rsidRDefault="001B08E8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высылку сверхлимитных остатков денежной наличности из отделения почтовой связи;</w:t>
      </w:r>
    </w:p>
    <w:p w:rsidR="002A59DD" w:rsidRPr="00907337" w:rsidRDefault="001B08E8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получение подкреплений денежной наличности в отделении почтовой связи;</w:t>
      </w:r>
    </w:p>
    <w:p w:rsidR="002A59DD" w:rsidRPr="00907337" w:rsidRDefault="001B08E8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вести дневник;</w:t>
      </w:r>
    </w:p>
    <w:p w:rsidR="002A59DD" w:rsidRPr="00907337" w:rsidRDefault="001B08E8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контроль ведения кассовых операций в отделении почтовой связи;</w:t>
      </w:r>
    </w:p>
    <w:p w:rsidR="00565A7B" w:rsidRPr="00907337" w:rsidRDefault="001B08E8" w:rsidP="002A59DD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вести учет и контроль движения денежных средств и ценнос</w:t>
      </w:r>
      <w:r w:rsidR="002A59DD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тей в отделениях почтовой связи.</w:t>
      </w: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510547" w:rsidRPr="00907337" w:rsidRDefault="00510547" w:rsidP="0051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A59D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технологии оказания почтовых и не почтовых услуг;</w:t>
      </w:r>
    </w:p>
    <w:p w:rsidR="002A59D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требования к оформлению документов на оказан</w:t>
      </w:r>
      <w:r w:rsidR="002A59DD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ие почтовых и не почтовых услуг;</w:t>
      </w:r>
    </w:p>
    <w:p w:rsidR="002A59D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работы с организациями и частными лицами при постановке на почтовое обслуживание;</w:t>
      </w:r>
    </w:p>
    <w:p w:rsidR="002A59D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организацию розничных продаж в отделении почтовой связи;</w:t>
      </w:r>
    </w:p>
    <w:p w:rsidR="00D3404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оформления кредитной документации;</w:t>
      </w:r>
    </w:p>
    <w:p w:rsidR="00D3404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условия осуществления операций по выдаче и погашению кредитов и почтово-банковских услуг;</w:t>
      </w:r>
    </w:p>
    <w:p w:rsidR="00D3404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перечень услуг, оказываемых пунктом коллективного доступа к сети Интернет;</w:t>
      </w:r>
    </w:p>
    <w:p w:rsidR="00D3404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тарифы на услуги пункта коллективного доступа к сети Интернет;</w:t>
      </w:r>
    </w:p>
    <w:p w:rsidR="002A59D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правила распространения периодических изданий по подписке;</w:t>
      </w:r>
    </w:p>
    <w:p w:rsidR="00D3404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инструкцию по приему подписки на периодические печатные издания и составления заказов на печать;</w:t>
      </w:r>
    </w:p>
    <w:p w:rsidR="002A59D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-порядок составления и прохождения заказов на периодические печатные издания;</w:t>
      </w:r>
    </w:p>
    <w:p w:rsidR="002A59D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инструкции и другие нормативные документы по доставке почты, периодической печати, пенсий и пособий</w:t>
      </w:r>
      <w:r w:rsidR="002A59DD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D3404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организацию индивидуальной и ведомственной подписки;</w:t>
      </w:r>
    </w:p>
    <w:p w:rsidR="002A59D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нормативы частоты доставки почтовых отправлений, почтовых переводов, периодической печати;</w:t>
      </w:r>
    </w:p>
    <w:p w:rsidR="002A59D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контрольные сроки доставки (вручения) почтовых отправлений, почтовых переводов, периодической печати;</w:t>
      </w:r>
    </w:p>
    <w:p w:rsidR="002A59DD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выдачи и доставки почтовых отправлений, извещений на регистрируемые почтовые отправления, почтовых переводов;</w:t>
      </w:r>
    </w:p>
    <w:p w:rsidR="00E302BE" w:rsidRPr="00907337" w:rsidRDefault="00D3404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обработки периодических печатных изданий в доставочных отделениях почтовой связи;</w:t>
      </w:r>
    </w:p>
    <w:p w:rsidR="002A59DD" w:rsidRPr="00907337" w:rsidRDefault="00E302BE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-порядок доставки периодических печатных изданий, ведения доставочной картотеки;</w:t>
      </w:r>
    </w:p>
    <w:p w:rsidR="002A59DD" w:rsidRPr="00907337" w:rsidRDefault="00E302BE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производственные процессы приема, обработки и вручения внутренних и международных почтовых отправлений и почтовых переводов;</w:t>
      </w:r>
    </w:p>
    <w:p w:rsidR="00E302BE" w:rsidRPr="00907337" w:rsidRDefault="00E302BE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правила оказания услуг почтовой связи;</w:t>
      </w:r>
    </w:p>
    <w:p w:rsidR="002A59DD" w:rsidRPr="00907337" w:rsidRDefault="00E302BE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ведения производственной документации и сроки ее хранения;</w:t>
      </w:r>
    </w:p>
    <w:p w:rsidR="009A5EB4" w:rsidRPr="00907337" w:rsidRDefault="00E302BE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учета и хранения тары для пересылки почтовых отправлений</w:t>
      </w:r>
      <w:r w:rsidR="009A5EB4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2A59DD" w:rsidRPr="00907337" w:rsidRDefault="009A5EB4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учета, хранения и выдачи на рабочие места бланков строгой отчетности, именных вещей;</w:t>
      </w:r>
    </w:p>
    <w:p w:rsidR="002A59DD" w:rsidRPr="00907337" w:rsidRDefault="009A5EB4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приема, обработки и вручения внутренних и международных почтовых отправлений;</w:t>
      </w:r>
    </w:p>
    <w:p w:rsidR="005D2CEF" w:rsidRPr="00907337" w:rsidRDefault="007D6108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порядок обработки исходящих и транзитных почтовых отправлений и емкостей;</w:t>
      </w:r>
    </w:p>
    <w:p w:rsidR="005D2CEF" w:rsidRPr="00907337" w:rsidRDefault="007D6108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тарифы на универсальные и иные услуги связи;</w:t>
      </w:r>
    </w:p>
    <w:p w:rsidR="005D2CEF" w:rsidRPr="00907337" w:rsidRDefault="007D6108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инструкции Федерального государственного унитарного предприятия "Почта России" по оказанию универсальных и иных услуг почтовой связи;</w:t>
      </w:r>
    </w:p>
    <w:p w:rsidR="005D2CEF" w:rsidRPr="00907337" w:rsidRDefault="007D6108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приема, обработки, направления, отправки, выдачи и контроля международных почтовых отправлений;</w:t>
      </w:r>
    </w:p>
    <w:p w:rsidR="005D2CEF" w:rsidRPr="00907337" w:rsidRDefault="007D6108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основные положения Всемирной почтовой конвенции, ее регламента;</w:t>
      </w:r>
    </w:p>
    <w:p w:rsidR="00CA51F9" w:rsidRPr="00907337" w:rsidRDefault="007D6108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отметки, проставляемые на почтовых отправлениях на французском языке</w:t>
      </w:r>
      <w:r w:rsidR="00CA51F9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5D2CEF" w:rsidRPr="00907337" w:rsidRDefault="00CA51F9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пользования алфавитным списком стран и территорий мира, издаваемым Международным бюро Всемирного почтового союза;</w:t>
      </w:r>
    </w:p>
    <w:p w:rsidR="005D2CEF" w:rsidRPr="00907337" w:rsidRDefault="00CA51F9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структуру и технологию единой системы почтовых переводов;</w:t>
      </w:r>
    </w:p>
    <w:p w:rsidR="00427F1D" w:rsidRPr="00907337" w:rsidRDefault="00CA51F9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нормативную базу по приему, пересылке и оплате почтовых переводов;</w:t>
      </w:r>
    </w:p>
    <w:p w:rsidR="005D2CEF" w:rsidRPr="00907337" w:rsidRDefault="00427F1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-основы ведения и учета кассовых операций в отделении почтовой связи;</w:t>
      </w:r>
    </w:p>
    <w:p w:rsidR="005D2CEF" w:rsidRPr="00907337" w:rsidRDefault="00427F1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правила ведения документации по учету и контролю кассовых операций;</w:t>
      </w:r>
    </w:p>
    <w:p w:rsidR="005D2CEF" w:rsidRPr="00907337" w:rsidRDefault="00427F1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нормативную базу по выплате пенсий и пособий;</w:t>
      </w:r>
    </w:p>
    <w:p w:rsidR="00EE4F17" w:rsidRPr="00907337" w:rsidRDefault="00427F1D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основы ведения и учета, контроля и документального оформления кассовых операций в отделении почтовой связи</w:t>
      </w:r>
      <w:r w:rsidR="00EE4F17"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5D2CEF" w:rsidRPr="00907337" w:rsidRDefault="00EE4F17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учета денежных средств, условных ценностей в отрасли почтовой связи;</w:t>
      </w:r>
    </w:p>
    <w:p w:rsidR="00EE4F17" w:rsidRPr="00907337" w:rsidRDefault="00EE4F17" w:rsidP="002A59DD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сроки хранения почтовых отправлений.</w:t>
      </w: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Pr="00907337" w:rsidRDefault="00433E9E" w:rsidP="009073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b/>
          <w:sz w:val="28"/>
          <w:szCs w:val="28"/>
        </w:rPr>
        <w:t>Место профессионального модуля в структуре ППССЗ</w:t>
      </w:r>
      <w:r w:rsidRPr="00907337">
        <w:rPr>
          <w:rFonts w:ascii="TimesNewRoman" w:hAnsi="TimesNewRoman" w:cs="TimesNewRoman"/>
          <w:sz w:val="28"/>
          <w:szCs w:val="28"/>
        </w:rPr>
        <w:t>: Профессиональный модуль входит  в состав профессионального цикла. Индекс ПМ.01.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 xml:space="preserve">Специалист почтовой связи  должен обладать общими компетенциями, включающими </w:t>
      </w:r>
      <w:r w:rsidRPr="00907337">
        <w:rPr>
          <w:rFonts w:ascii="Times New Roman" w:hAnsi="Times New Roman" w:cs="Times New Roman"/>
          <w:sz w:val="28"/>
          <w:szCs w:val="28"/>
        </w:rPr>
        <w:t>себя способность:</w:t>
      </w:r>
      <w:r w:rsidRPr="00907337">
        <w:rPr>
          <w:sz w:val="28"/>
          <w:szCs w:val="28"/>
        </w:rPr>
        <w:t xml:space="preserve"> 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1. Понимать сущность и социальную значимость своей будущей профессии,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проявлять к ней устойчивый интерес.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ответственность.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 xml:space="preserve">ОК 9. Ориентироваться в условиях частой смены технологий </w:t>
      </w:r>
      <w:proofErr w:type="gramStart"/>
      <w:r w:rsidRPr="00907337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907337">
        <w:rPr>
          <w:rFonts w:ascii="TimesNewRoman" w:hAnsi="TimesNewRoman" w:cs="TimesNewRoman"/>
          <w:sz w:val="28"/>
          <w:szCs w:val="28"/>
        </w:rPr>
        <w:t xml:space="preserve"> профессиональной</w:t>
      </w:r>
    </w:p>
    <w:p w:rsidR="00433E9E" w:rsidRPr="00907337" w:rsidRDefault="00433E9E" w:rsidP="00433E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907337">
        <w:rPr>
          <w:rFonts w:ascii="TimesNewRoman" w:hAnsi="TimesNewRoman" w:cs="TimesNewRoman"/>
          <w:sz w:val="28"/>
          <w:szCs w:val="28"/>
        </w:rPr>
        <w:t>деятельности.</w:t>
      </w: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Pr="00907337" w:rsidRDefault="00907337" w:rsidP="00EE4F1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</w:t>
      </w:r>
      <w:r w:rsidR="00433E9E" w:rsidRPr="00907337">
        <w:rPr>
          <w:rFonts w:ascii="TimesNewRoman" w:hAnsi="TimesNewRoman" w:cs="TimesNewRoman"/>
          <w:sz w:val="28"/>
          <w:szCs w:val="28"/>
        </w:rPr>
        <w:t xml:space="preserve">Специалист почтовой связи  </w:t>
      </w:r>
      <w:r w:rsidR="00433E9E" w:rsidRPr="00907337">
        <w:rPr>
          <w:rFonts w:ascii="Times New Roman" w:hAnsi="Times New Roman" w:cs="Times New Roman"/>
          <w:sz w:val="28"/>
          <w:szCs w:val="28"/>
        </w:rPr>
        <w:t>должен обладать профессиональными компетенциями, соответствующими виду деятельности: организация работ по предоставлению услуг почтовой связи.</w:t>
      </w:r>
    </w:p>
    <w:p w:rsidR="00433E9E" w:rsidRPr="006B0DC8" w:rsidRDefault="006B0DC8" w:rsidP="00EE4F1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C8">
        <w:rPr>
          <w:rFonts w:ascii="TimesNewRoman" w:hAnsi="TimesNewRoman" w:cs="TimesNewRoman"/>
          <w:sz w:val="28"/>
          <w:szCs w:val="28"/>
        </w:rPr>
        <w:t>ПК 1.1.</w:t>
      </w:r>
      <w:r w:rsidR="00433E9E" w:rsidRPr="006B0DC8">
        <w:rPr>
          <w:rFonts w:ascii="Times New Roman" w:hAnsi="Times New Roman" w:cs="Times New Roman"/>
          <w:sz w:val="28"/>
          <w:szCs w:val="28"/>
        </w:rPr>
        <w:t>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 реклама).</w:t>
      </w:r>
    </w:p>
    <w:p w:rsidR="00433E9E" w:rsidRPr="006B0DC8" w:rsidRDefault="006B0DC8" w:rsidP="00EE4F1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C8">
        <w:rPr>
          <w:rFonts w:ascii="TimesNewRoman" w:hAnsi="TimesNewRoman" w:cs="TimesNewRoman"/>
          <w:sz w:val="28"/>
          <w:szCs w:val="28"/>
        </w:rPr>
        <w:t>ПК 1.2</w:t>
      </w:r>
      <w:r w:rsidR="00433E9E" w:rsidRPr="006B0DC8">
        <w:rPr>
          <w:rFonts w:ascii="Times New Roman" w:hAnsi="Times New Roman" w:cs="Times New Roman"/>
          <w:sz w:val="28"/>
          <w:szCs w:val="28"/>
        </w:rPr>
        <w:t>. Оказывать интернет-услуги в пунктах коллективного доступа.</w:t>
      </w:r>
    </w:p>
    <w:p w:rsidR="00433E9E" w:rsidRPr="006B0DC8" w:rsidRDefault="006B0DC8" w:rsidP="00EE4F1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C8">
        <w:rPr>
          <w:rFonts w:ascii="TimesNewRoman" w:hAnsi="TimesNewRoman" w:cs="TimesNewRoman"/>
          <w:sz w:val="28"/>
          <w:szCs w:val="28"/>
        </w:rPr>
        <w:t>ПК 1.3</w:t>
      </w:r>
      <w:r w:rsidR="00433E9E" w:rsidRPr="006B0DC8">
        <w:rPr>
          <w:rFonts w:ascii="Times New Roman" w:hAnsi="Times New Roman" w:cs="Times New Roman"/>
          <w:sz w:val="28"/>
          <w:szCs w:val="28"/>
        </w:rPr>
        <w:t>.</w:t>
      </w:r>
      <w:r w:rsidR="00907337" w:rsidRPr="006B0DC8">
        <w:rPr>
          <w:rFonts w:ascii="Times New Roman" w:hAnsi="Times New Roman" w:cs="Times New Roman"/>
          <w:sz w:val="28"/>
          <w:szCs w:val="28"/>
        </w:rPr>
        <w:t>Обеспечивать распространение периодических печатных изданий.</w:t>
      </w:r>
    </w:p>
    <w:p w:rsidR="00907337" w:rsidRPr="006B0DC8" w:rsidRDefault="006B0DC8" w:rsidP="00EE4F1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C8">
        <w:rPr>
          <w:rFonts w:ascii="TimesNewRoman" w:hAnsi="TimesNewRoman" w:cs="TimesNewRoman"/>
          <w:sz w:val="28"/>
          <w:szCs w:val="28"/>
        </w:rPr>
        <w:t>ПК 1.4</w:t>
      </w:r>
      <w:r w:rsidR="00907337" w:rsidRPr="006B0DC8">
        <w:rPr>
          <w:rFonts w:ascii="Times New Roman" w:hAnsi="Times New Roman" w:cs="Times New Roman"/>
          <w:sz w:val="28"/>
          <w:szCs w:val="28"/>
        </w:rPr>
        <w:t>.Решать задачи маркетинга и рекламы услуг почтовой связи.</w:t>
      </w:r>
    </w:p>
    <w:p w:rsidR="00907337" w:rsidRPr="006B0DC8" w:rsidRDefault="006B0DC8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C8">
        <w:rPr>
          <w:rFonts w:ascii="TimesNewRoman" w:hAnsi="TimesNewRoman" w:cs="TimesNewRoman"/>
          <w:sz w:val="28"/>
          <w:szCs w:val="28"/>
        </w:rPr>
        <w:t>ПК 1.5</w:t>
      </w:r>
      <w:r w:rsidR="00907337" w:rsidRPr="006B0DC8">
        <w:rPr>
          <w:rFonts w:ascii="Times New Roman" w:hAnsi="Times New Roman" w:cs="Times New Roman"/>
          <w:sz w:val="28"/>
          <w:szCs w:val="28"/>
        </w:rPr>
        <w:t>.Обеспечивать производственно-технологические процессы отделений почтовой связи.</w:t>
      </w: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Pr="00907337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E9E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E9E" w:rsidRDefault="00433E9E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337" w:rsidRDefault="00907337" w:rsidP="00EE4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01E9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0DC8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405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75A5B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12595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2015-07-07T00:20:00Z</cp:lastPrinted>
  <dcterms:created xsi:type="dcterms:W3CDTF">2020-05-31T23:04:00Z</dcterms:created>
  <dcterms:modified xsi:type="dcterms:W3CDTF">2020-05-31T23:17:00Z</dcterms:modified>
</cp:coreProperties>
</file>