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38C" w:rsidRPr="007D0977" w:rsidRDefault="000A138C" w:rsidP="00D00F7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7C6F8A" w:rsidRPr="007C6F8A" w:rsidRDefault="007C6F8A" w:rsidP="007C6F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7C6F8A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6C1846" w:rsidRDefault="006C1846" w:rsidP="00E34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64910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F8A">
        <w:rPr>
          <w:rFonts w:ascii="Times New Roman" w:hAnsi="Times New Roman" w:cs="Times New Roman"/>
          <w:b/>
          <w:sz w:val="28"/>
          <w:szCs w:val="28"/>
        </w:rPr>
        <w:t>СГЦ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="007C6F8A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E34970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6C1846" w:rsidRPr="006C1846" w:rsidRDefault="006C1846" w:rsidP="00E34970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проблем:</w:t>
      </w:r>
    </w:p>
    <w:p w:rsidR="006C1846" w:rsidRPr="006C1846" w:rsidRDefault="006C1846" w:rsidP="00E349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9F25C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</w:t>
      </w:r>
      <w:r w:rsidR="009F25C6">
        <w:rPr>
          <w:rFonts w:ascii="Times New Roman" w:hAnsi="Times New Roman" w:cs="Times New Roman"/>
          <w:sz w:val="28"/>
          <w:szCs w:val="28"/>
        </w:rPr>
        <w:t xml:space="preserve"> </w:t>
      </w:r>
      <w:r w:rsidRPr="009F25C6">
        <w:rPr>
          <w:rFonts w:ascii="Times New Roman" w:hAnsi="Times New Roman" w:cs="Times New Roman"/>
          <w:sz w:val="28"/>
          <w:szCs w:val="28"/>
        </w:rPr>
        <w:t xml:space="preserve">( </w:t>
      </w:r>
      <w:r w:rsidRPr="009F25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53657">
        <w:rPr>
          <w:rFonts w:ascii="Times New Roman" w:hAnsi="Times New Roman" w:cs="Times New Roman"/>
          <w:sz w:val="28"/>
          <w:szCs w:val="28"/>
        </w:rPr>
        <w:t xml:space="preserve"> и </w:t>
      </w:r>
      <w:r w:rsidRPr="009F25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F25C6">
        <w:rPr>
          <w:rFonts w:ascii="Times New Roman" w:hAnsi="Times New Roman" w:cs="Times New Roman"/>
          <w:sz w:val="28"/>
          <w:szCs w:val="28"/>
        </w:rPr>
        <w:t xml:space="preserve"> вв);</w:t>
      </w:r>
    </w:p>
    <w:p w:rsidR="006C1846" w:rsidRPr="006C184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53657">
        <w:rPr>
          <w:rFonts w:ascii="Times New Roman" w:hAnsi="Times New Roman" w:cs="Times New Roman"/>
          <w:sz w:val="28"/>
          <w:szCs w:val="28"/>
        </w:rPr>
        <w:t xml:space="preserve"> и начале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1846">
        <w:rPr>
          <w:rFonts w:ascii="Times New Roman" w:hAnsi="Times New Roman" w:cs="Times New Roman"/>
          <w:sz w:val="28"/>
          <w:szCs w:val="28"/>
        </w:rPr>
        <w:t>;</w:t>
      </w:r>
    </w:p>
    <w:p w:rsidR="006C1846" w:rsidRPr="006C184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846" w:rsidRPr="006C184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846" w:rsidRPr="006C184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846" w:rsidRPr="006C184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назначения.</w:t>
      </w:r>
    </w:p>
    <w:p w:rsidR="006C1846" w:rsidRDefault="006C1846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4" w:rsidRPr="006C1846" w:rsidRDefault="00C853B4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="00D53657">
        <w:rPr>
          <w:rFonts w:ascii="Times New Roman" w:hAnsi="Times New Roman" w:cs="Times New Roman"/>
          <w:sz w:val="28"/>
          <w:szCs w:val="28"/>
        </w:rPr>
        <w:t>социально-</w:t>
      </w:r>
      <w:r w:rsidR="00B04B51">
        <w:rPr>
          <w:rFonts w:ascii="Times New Roman" w:hAnsi="Times New Roman" w:cs="Times New Roman"/>
          <w:sz w:val="28"/>
          <w:szCs w:val="28"/>
        </w:rPr>
        <w:t>гуманитарный</w:t>
      </w:r>
      <w:r w:rsidR="00D53657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6C1846">
        <w:rPr>
          <w:rFonts w:ascii="Times New Roman" w:hAnsi="Times New Roman" w:cs="Times New Roman"/>
          <w:sz w:val="28"/>
          <w:szCs w:val="28"/>
        </w:rPr>
        <w:t>цикл.</w:t>
      </w:r>
    </w:p>
    <w:p w:rsidR="006C1846" w:rsidRPr="006C1846" w:rsidRDefault="006C1846" w:rsidP="00E34970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970" w:rsidRDefault="00E34970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34970" w:rsidRDefault="00E34970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7C6F8A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02. Использовать современные средства поиска, анализа и интерпретации инфо</w:t>
      </w:r>
      <w:r>
        <w:rPr>
          <w:rFonts w:ascii="Times New Roman" w:hAnsi="Times New Roman"/>
          <w:sz w:val="28"/>
          <w:szCs w:val="28"/>
        </w:rPr>
        <w:t>р</w:t>
      </w:r>
      <w:r w:rsidRPr="007C6F8A">
        <w:rPr>
          <w:rFonts w:ascii="Times New Roman" w:hAnsi="Times New Roman"/>
          <w:sz w:val="28"/>
          <w:szCs w:val="28"/>
        </w:rPr>
        <w:t>мации и информационные технологии для выполнения задач профессиональной деятельности;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</w:t>
      </w:r>
      <w:r w:rsidRPr="007C6F8A">
        <w:rPr>
          <w:rFonts w:ascii="Times New Roman" w:hAnsi="Times New Roman"/>
          <w:sz w:val="28"/>
          <w:szCs w:val="28"/>
        </w:rPr>
        <w:lastRenderedPageBreak/>
        <w:t>профессиональной сфере, использовать знания по правовой и финансовой грамотности в различных жизненных ситуациях;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C6F8A" w:rsidRPr="007C6F8A" w:rsidRDefault="007C6F8A" w:rsidP="007C6F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C6F8A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1"/>
    <w:p w:rsidR="00E34970" w:rsidRPr="007D0977" w:rsidRDefault="00E34970" w:rsidP="00933EA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E34970" w:rsidRPr="007D0977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 w15:restartNumberingAfterBreak="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 w15:restartNumberingAfterBreak="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 w15:restartNumberingAfterBreak="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 w15:restartNumberingAfterBreak="0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 w15:restartNumberingAfterBreak="0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22221568">
    <w:abstractNumId w:val="38"/>
  </w:num>
  <w:num w:numId="2" w16cid:durableId="867639425">
    <w:abstractNumId w:val="36"/>
  </w:num>
  <w:num w:numId="3" w16cid:durableId="2035687105">
    <w:abstractNumId w:val="6"/>
  </w:num>
  <w:num w:numId="4" w16cid:durableId="1005017590">
    <w:abstractNumId w:val="58"/>
  </w:num>
  <w:num w:numId="5" w16cid:durableId="1850949595">
    <w:abstractNumId w:val="37"/>
  </w:num>
  <w:num w:numId="6" w16cid:durableId="726758250">
    <w:abstractNumId w:val="2"/>
  </w:num>
  <w:num w:numId="7" w16cid:durableId="1437486003">
    <w:abstractNumId w:val="29"/>
  </w:num>
  <w:num w:numId="8" w16cid:durableId="699748721">
    <w:abstractNumId w:val="61"/>
  </w:num>
  <w:num w:numId="9" w16cid:durableId="1081753565">
    <w:abstractNumId w:val="35"/>
  </w:num>
  <w:num w:numId="10" w16cid:durableId="782460902">
    <w:abstractNumId w:val="31"/>
  </w:num>
  <w:num w:numId="11" w16cid:durableId="1706977729">
    <w:abstractNumId w:val="46"/>
  </w:num>
  <w:num w:numId="12" w16cid:durableId="1714882408">
    <w:abstractNumId w:val="65"/>
  </w:num>
  <w:num w:numId="13" w16cid:durableId="171140447">
    <w:abstractNumId w:val="3"/>
  </w:num>
  <w:num w:numId="14" w16cid:durableId="1219711529">
    <w:abstractNumId w:val="0"/>
  </w:num>
  <w:num w:numId="15" w16cid:durableId="992487661">
    <w:abstractNumId w:val="17"/>
  </w:num>
  <w:num w:numId="16" w16cid:durableId="469834242">
    <w:abstractNumId w:val="18"/>
  </w:num>
  <w:num w:numId="17" w16cid:durableId="62534695">
    <w:abstractNumId w:val="4"/>
  </w:num>
  <w:num w:numId="18" w16cid:durableId="13654951">
    <w:abstractNumId w:val="19"/>
  </w:num>
  <w:num w:numId="19" w16cid:durableId="1056393676">
    <w:abstractNumId w:val="26"/>
  </w:num>
  <w:num w:numId="20" w16cid:durableId="1955211166">
    <w:abstractNumId w:val="49"/>
  </w:num>
  <w:num w:numId="21" w16cid:durableId="932782855">
    <w:abstractNumId w:val="27"/>
  </w:num>
  <w:num w:numId="22" w16cid:durableId="1591504155">
    <w:abstractNumId w:val="16"/>
  </w:num>
  <w:num w:numId="23" w16cid:durableId="861741573">
    <w:abstractNumId w:val="14"/>
  </w:num>
  <w:num w:numId="24" w16cid:durableId="2128159587">
    <w:abstractNumId w:val="62"/>
  </w:num>
  <w:num w:numId="25" w16cid:durableId="1477918565">
    <w:abstractNumId w:val="47"/>
  </w:num>
  <w:num w:numId="26" w16cid:durableId="1323658454">
    <w:abstractNumId w:val="13"/>
  </w:num>
  <w:num w:numId="27" w16cid:durableId="548761693">
    <w:abstractNumId w:val="23"/>
  </w:num>
  <w:num w:numId="28" w16cid:durableId="145320657">
    <w:abstractNumId w:val="52"/>
  </w:num>
  <w:num w:numId="29" w16cid:durableId="38752408">
    <w:abstractNumId w:val="10"/>
  </w:num>
  <w:num w:numId="30" w16cid:durableId="841356631">
    <w:abstractNumId w:val="63"/>
  </w:num>
  <w:num w:numId="31" w16cid:durableId="435827923">
    <w:abstractNumId w:val="45"/>
  </w:num>
  <w:num w:numId="32" w16cid:durableId="1069571618">
    <w:abstractNumId w:val="57"/>
  </w:num>
  <w:num w:numId="33" w16cid:durableId="2041010209">
    <w:abstractNumId w:val="53"/>
  </w:num>
  <w:num w:numId="34" w16cid:durableId="286619220">
    <w:abstractNumId w:val="42"/>
  </w:num>
  <w:num w:numId="35" w16cid:durableId="969360582">
    <w:abstractNumId w:val="7"/>
  </w:num>
  <w:num w:numId="36" w16cid:durableId="1324434147">
    <w:abstractNumId w:val="51"/>
  </w:num>
  <w:num w:numId="37" w16cid:durableId="1929580650">
    <w:abstractNumId w:val="30"/>
  </w:num>
  <w:num w:numId="38" w16cid:durableId="654266488">
    <w:abstractNumId w:val="22"/>
  </w:num>
  <w:num w:numId="39" w16cid:durableId="1057901808">
    <w:abstractNumId w:val="54"/>
  </w:num>
  <w:num w:numId="40" w16cid:durableId="1039890798">
    <w:abstractNumId w:val="50"/>
  </w:num>
  <w:num w:numId="41" w16cid:durableId="1105921106">
    <w:abstractNumId w:val="15"/>
  </w:num>
  <w:num w:numId="42" w16cid:durableId="656609434">
    <w:abstractNumId w:val="55"/>
  </w:num>
  <w:num w:numId="43" w16cid:durableId="1711488452">
    <w:abstractNumId w:val="25"/>
  </w:num>
  <w:num w:numId="44" w16cid:durableId="1141650854">
    <w:abstractNumId w:val="9"/>
  </w:num>
  <w:num w:numId="45" w16cid:durableId="459150994">
    <w:abstractNumId w:val="34"/>
  </w:num>
  <w:num w:numId="46" w16cid:durableId="979960751">
    <w:abstractNumId w:val="48"/>
  </w:num>
  <w:num w:numId="47" w16cid:durableId="177355135">
    <w:abstractNumId w:val="43"/>
  </w:num>
  <w:num w:numId="48" w16cid:durableId="908464198">
    <w:abstractNumId w:val="32"/>
  </w:num>
  <w:num w:numId="49" w16cid:durableId="592326714">
    <w:abstractNumId w:val="12"/>
  </w:num>
  <w:num w:numId="50" w16cid:durableId="411199249">
    <w:abstractNumId w:val="67"/>
  </w:num>
  <w:num w:numId="51" w16cid:durableId="25494802">
    <w:abstractNumId w:val="56"/>
  </w:num>
  <w:num w:numId="52" w16cid:durableId="1933129019">
    <w:abstractNumId w:val="8"/>
  </w:num>
  <w:num w:numId="53" w16cid:durableId="1389450046">
    <w:abstractNumId w:val="21"/>
  </w:num>
  <w:num w:numId="54" w16cid:durableId="1551958876">
    <w:abstractNumId w:val="41"/>
  </w:num>
  <w:num w:numId="55" w16cid:durableId="717779216">
    <w:abstractNumId w:val="59"/>
  </w:num>
  <w:num w:numId="56" w16cid:durableId="1096247086">
    <w:abstractNumId w:val="44"/>
  </w:num>
  <w:num w:numId="57" w16cid:durableId="302929841">
    <w:abstractNumId w:val="40"/>
  </w:num>
  <w:num w:numId="58" w16cid:durableId="1172913209">
    <w:abstractNumId w:val="24"/>
  </w:num>
  <w:num w:numId="59" w16cid:durableId="120459235">
    <w:abstractNumId w:val="60"/>
  </w:num>
  <w:num w:numId="60" w16cid:durableId="55250652">
    <w:abstractNumId w:val="33"/>
  </w:num>
  <w:num w:numId="61" w16cid:durableId="621228181">
    <w:abstractNumId w:val="11"/>
  </w:num>
  <w:num w:numId="62" w16cid:durableId="103768209">
    <w:abstractNumId w:val="20"/>
  </w:num>
  <w:num w:numId="63" w16cid:durableId="198247966">
    <w:abstractNumId w:val="64"/>
  </w:num>
  <w:num w:numId="64" w16cid:durableId="31077672">
    <w:abstractNumId w:val="66"/>
  </w:num>
  <w:num w:numId="65" w16cid:durableId="1320840318">
    <w:abstractNumId w:val="5"/>
  </w:num>
  <w:num w:numId="66" w16cid:durableId="1993868575">
    <w:abstractNumId w:val="39"/>
  </w:num>
  <w:num w:numId="67" w16cid:durableId="1044597123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03C1A"/>
    <w:rsid w:val="00012E99"/>
    <w:rsid w:val="000257F3"/>
    <w:rsid w:val="00031366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471A"/>
    <w:rsid w:val="001A6252"/>
    <w:rsid w:val="001B08E8"/>
    <w:rsid w:val="001E28BF"/>
    <w:rsid w:val="001E33DC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6491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46E5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B00E1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772"/>
    <w:rsid w:val="00533B5F"/>
    <w:rsid w:val="00553981"/>
    <w:rsid w:val="005560E5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05BB"/>
    <w:rsid w:val="00774DEB"/>
    <w:rsid w:val="00785DD9"/>
    <w:rsid w:val="00787B40"/>
    <w:rsid w:val="007A041C"/>
    <w:rsid w:val="007B529B"/>
    <w:rsid w:val="007C6F8A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C7D6F"/>
    <w:rsid w:val="008D4F53"/>
    <w:rsid w:val="008E4A67"/>
    <w:rsid w:val="008E501C"/>
    <w:rsid w:val="008E7E29"/>
    <w:rsid w:val="009011B1"/>
    <w:rsid w:val="00907337"/>
    <w:rsid w:val="009106A0"/>
    <w:rsid w:val="00933EAA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6"/>
    <w:rsid w:val="009F25C8"/>
    <w:rsid w:val="00A02C49"/>
    <w:rsid w:val="00A1346F"/>
    <w:rsid w:val="00A44063"/>
    <w:rsid w:val="00A84DC5"/>
    <w:rsid w:val="00A8725C"/>
    <w:rsid w:val="00A9066A"/>
    <w:rsid w:val="00AA351A"/>
    <w:rsid w:val="00AA599F"/>
    <w:rsid w:val="00AB6CAC"/>
    <w:rsid w:val="00AF2A0C"/>
    <w:rsid w:val="00AF5BEA"/>
    <w:rsid w:val="00AF5DA6"/>
    <w:rsid w:val="00B011D8"/>
    <w:rsid w:val="00B044C6"/>
    <w:rsid w:val="00B04B51"/>
    <w:rsid w:val="00B2104C"/>
    <w:rsid w:val="00B221BF"/>
    <w:rsid w:val="00B22E27"/>
    <w:rsid w:val="00B26034"/>
    <w:rsid w:val="00B27670"/>
    <w:rsid w:val="00B43F2F"/>
    <w:rsid w:val="00B616C1"/>
    <w:rsid w:val="00B61FE8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00F7B"/>
    <w:rsid w:val="00D33A52"/>
    <w:rsid w:val="00D3404D"/>
    <w:rsid w:val="00D37227"/>
    <w:rsid w:val="00D4073F"/>
    <w:rsid w:val="00D53657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34970"/>
    <w:rsid w:val="00E60AD8"/>
    <w:rsid w:val="00E65D9F"/>
    <w:rsid w:val="00E967EC"/>
    <w:rsid w:val="00EC324D"/>
    <w:rsid w:val="00ED302C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2522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12</cp:revision>
  <cp:lastPrinted>2015-07-07T00:20:00Z</cp:lastPrinted>
  <dcterms:created xsi:type="dcterms:W3CDTF">2020-06-02T05:18:00Z</dcterms:created>
  <dcterms:modified xsi:type="dcterms:W3CDTF">2023-05-30T06:04:00Z</dcterms:modified>
</cp:coreProperties>
</file>