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B">
        <w:rPr>
          <w:rFonts w:ascii="Times New Roman" w:hAnsi="Times New Roman" w:cs="Times New Roman"/>
          <w:sz w:val="24"/>
          <w:szCs w:val="24"/>
        </w:rPr>
        <w:t>К ПРОГРАММАМ УЧЕБНЫХ ДИСЦИПЛИН,</w:t>
      </w:r>
    </w:p>
    <w:p w:rsidR="00415C3A" w:rsidRPr="00CC61FB" w:rsidRDefault="00415C3A" w:rsidP="00415C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B">
        <w:rPr>
          <w:rFonts w:ascii="Times New Roman" w:hAnsi="Times New Roman" w:cs="Times New Roman"/>
          <w:sz w:val="24"/>
          <w:szCs w:val="24"/>
        </w:rPr>
        <w:t>ПРОФЕССИОНАЛЬНЫХ МОДУЛЕЙ</w:t>
      </w:r>
    </w:p>
    <w:p w:rsidR="00415C3A" w:rsidRPr="00CC61FB" w:rsidRDefault="00415C3A" w:rsidP="00415C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B">
        <w:rPr>
          <w:rFonts w:ascii="Times New Roman" w:hAnsi="Times New Roman" w:cs="Times New Roman"/>
          <w:sz w:val="24"/>
          <w:szCs w:val="24"/>
        </w:rPr>
        <w:t>ПО ОСНОВНОЙ ПРОФЕССИОНАЛЬНОЙ</w:t>
      </w:r>
    </w:p>
    <w:p w:rsidR="00415C3A" w:rsidRPr="00CC61FB" w:rsidRDefault="00415C3A" w:rsidP="00415C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415C3A" w:rsidRPr="00CC61FB" w:rsidRDefault="00415C3A" w:rsidP="00415C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415C3A" w:rsidRPr="00CC61FB" w:rsidRDefault="00415C3A" w:rsidP="00415C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1FB">
        <w:rPr>
          <w:rFonts w:ascii="Times New Roman" w:hAnsi="Times New Roman" w:cs="Times New Roman"/>
          <w:sz w:val="24"/>
          <w:szCs w:val="24"/>
        </w:rPr>
        <w:t xml:space="preserve">ПО </w:t>
      </w:r>
      <w:r w:rsidR="00AF792F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415C3A" w:rsidRDefault="00415C3A" w:rsidP="00415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C3A" w:rsidRDefault="00415C3A" w:rsidP="00415C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13.02.06 Релейная защита и автоматизация электроэнергетических систем </w:t>
      </w: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52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CC61FB" w:rsidRDefault="00415C3A" w:rsidP="00415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1F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Pr="000C5D87" w:rsidRDefault="00415C3A" w:rsidP="00415C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C5D87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0C5D87">
        <w:rPr>
          <w:rFonts w:ascii="Times New Roman" w:hAnsi="Times New Roman" w:cs="Times New Roman"/>
          <w:sz w:val="24"/>
          <w:szCs w:val="24"/>
        </w:rPr>
        <w:t>профе</w:t>
      </w:r>
      <w:r>
        <w:rPr>
          <w:rFonts w:ascii="Times New Roman" w:hAnsi="Times New Roman" w:cs="Times New Roman"/>
          <w:sz w:val="24"/>
          <w:szCs w:val="24"/>
        </w:rPr>
        <w:t>ссиональной образовательной про</w:t>
      </w:r>
      <w:r w:rsidRPr="000C5D87">
        <w:rPr>
          <w:rFonts w:ascii="Times New Roman" w:hAnsi="Times New Roman" w:cs="Times New Roman"/>
          <w:sz w:val="24"/>
          <w:szCs w:val="24"/>
        </w:rPr>
        <w:t xml:space="preserve">граммы (далее - </w:t>
      </w:r>
      <w:r>
        <w:rPr>
          <w:rFonts w:ascii="Times New Roman" w:hAnsi="Times New Roman" w:cs="Times New Roman"/>
          <w:sz w:val="24"/>
          <w:szCs w:val="24"/>
        </w:rPr>
        <w:t>ОПОП</w:t>
      </w:r>
      <w:r w:rsidRPr="000C5D87">
        <w:rPr>
          <w:rFonts w:ascii="Times New Roman" w:hAnsi="Times New Roman" w:cs="Times New Roman"/>
          <w:sz w:val="24"/>
          <w:szCs w:val="24"/>
        </w:rPr>
        <w:t>) составляют:</w:t>
      </w:r>
    </w:p>
    <w:p w:rsidR="00415C3A" w:rsidRPr="000C5D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D87">
        <w:rPr>
          <w:rFonts w:ascii="Times New Roman" w:hAnsi="Times New Roman" w:cs="Times New Roman"/>
          <w:sz w:val="24"/>
          <w:szCs w:val="24"/>
        </w:rPr>
        <w:t>1.Федеральный закон ФЗ "Об образовании в РФ" № 273-ФЗ от 29.12.2012;</w:t>
      </w:r>
    </w:p>
    <w:p w:rsidR="00253451" w:rsidRPr="00253451" w:rsidRDefault="00415C3A" w:rsidP="00253451">
      <w:pPr>
        <w:rPr>
          <w:rFonts w:ascii="Times New Roman" w:eastAsia="Times New Roman" w:hAnsi="Times New Roman" w:cs="Times New Roman"/>
          <w:sz w:val="24"/>
          <w:szCs w:val="24"/>
        </w:rPr>
      </w:pPr>
      <w:r w:rsidRPr="000C5D87">
        <w:rPr>
          <w:rFonts w:ascii="Times New Roman" w:hAnsi="Times New Roman" w:cs="Times New Roman"/>
          <w:sz w:val="24"/>
          <w:szCs w:val="24"/>
        </w:rPr>
        <w:t>2. Федеральный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 стандарт среднего профессионального образования по </w:t>
      </w:r>
      <w:r w:rsidR="0025345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53451" w:rsidRPr="00253451">
        <w:rPr>
          <w:rFonts w:ascii="Times New Roman" w:eastAsia="Times New Roman" w:hAnsi="Times New Roman" w:cs="Times New Roman"/>
          <w:sz w:val="24"/>
          <w:szCs w:val="24"/>
        </w:rPr>
        <w:t xml:space="preserve">13.02.06 </w:t>
      </w:r>
      <w:r w:rsidR="00253451">
        <w:rPr>
          <w:rFonts w:ascii="Times New Roman" w:hAnsi="Times New Roman"/>
          <w:sz w:val="24"/>
          <w:szCs w:val="24"/>
        </w:rPr>
        <w:t>Релейная защита и автоматизация</w:t>
      </w:r>
      <w:r w:rsidR="00A9066A">
        <w:rPr>
          <w:rFonts w:ascii="Times New Roman" w:hAnsi="Times New Roman"/>
          <w:sz w:val="24"/>
          <w:szCs w:val="24"/>
        </w:rPr>
        <w:t xml:space="preserve"> </w:t>
      </w:r>
      <w:r w:rsidR="00253451" w:rsidRPr="00253451">
        <w:rPr>
          <w:rFonts w:ascii="Times New Roman" w:eastAsia="Times New Roman" w:hAnsi="Times New Roman" w:cs="Times New Roman"/>
          <w:sz w:val="24"/>
          <w:szCs w:val="24"/>
        </w:rPr>
        <w:t xml:space="preserve">электроэнергетических систем </w:t>
      </w:r>
    </w:p>
    <w:p w:rsidR="003452A9" w:rsidRPr="003452A9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A9">
        <w:rPr>
          <w:rFonts w:ascii="Times New Roman" w:hAnsi="Times New Roman" w:cs="Times New Roman"/>
          <w:sz w:val="24"/>
          <w:szCs w:val="24"/>
        </w:rPr>
        <w:t xml:space="preserve">Нормативные сроки освоения  </w:t>
      </w:r>
      <w:proofErr w:type="gramStart"/>
      <w:r w:rsidRPr="003452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452A9">
        <w:rPr>
          <w:rFonts w:ascii="Times New Roman" w:hAnsi="Times New Roman" w:cs="Times New Roman"/>
          <w:sz w:val="24"/>
          <w:szCs w:val="24"/>
        </w:rPr>
        <w:t xml:space="preserve"> основной профессиональной </w:t>
      </w:r>
    </w:p>
    <w:p w:rsidR="003452A9" w:rsidRPr="003452A9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A9">
        <w:rPr>
          <w:rFonts w:ascii="Times New Roman" w:hAnsi="Times New Roman" w:cs="Times New Roman"/>
          <w:sz w:val="24"/>
          <w:szCs w:val="24"/>
        </w:rPr>
        <w:t xml:space="preserve">образовательной программы (ОПОП) среднего профессионального образования базовой </w:t>
      </w:r>
    </w:p>
    <w:p w:rsidR="003452A9" w:rsidRPr="003452A9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A9">
        <w:rPr>
          <w:rFonts w:ascii="Times New Roman" w:hAnsi="Times New Roman" w:cs="Times New Roman"/>
          <w:sz w:val="24"/>
          <w:szCs w:val="24"/>
        </w:rPr>
        <w:t xml:space="preserve">подготовки при очной форме получения образования составляют: </w:t>
      </w:r>
    </w:p>
    <w:p w:rsidR="003452A9" w:rsidRPr="003452A9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A9">
        <w:rPr>
          <w:rFonts w:ascii="Times New Roman" w:hAnsi="Times New Roman" w:cs="Times New Roman"/>
          <w:sz w:val="24"/>
          <w:szCs w:val="24"/>
        </w:rPr>
        <w:t>- на базе основного общего образования – 3г. 10мес.</w:t>
      </w:r>
    </w:p>
    <w:p w:rsidR="003452A9" w:rsidRPr="003452A9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A9">
        <w:rPr>
          <w:rFonts w:ascii="Times New Roman" w:hAnsi="Times New Roman" w:cs="Times New Roman"/>
          <w:sz w:val="24"/>
          <w:szCs w:val="24"/>
        </w:rPr>
        <w:t>-на базе полного среднего образования –2 г. 10 месяцев.</w:t>
      </w:r>
    </w:p>
    <w:p w:rsidR="003452A9" w:rsidRPr="003452A9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A9">
        <w:rPr>
          <w:rFonts w:ascii="Times New Roman" w:hAnsi="Times New Roman" w:cs="Times New Roman"/>
          <w:sz w:val="24"/>
          <w:szCs w:val="24"/>
        </w:rPr>
        <w:t>с присвоением квалификации 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2A9">
        <w:rPr>
          <w:rFonts w:ascii="Times New Roman" w:hAnsi="Times New Roman" w:cs="Times New Roman"/>
          <w:sz w:val="24"/>
          <w:szCs w:val="24"/>
        </w:rPr>
        <w:t>техник-электрик</w:t>
      </w:r>
    </w:p>
    <w:p w:rsidR="003452A9" w:rsidRPr="00622D25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2A9" w:rsidRPr="003452A9" w:rsidRDefault="003452A9" w:rsidP="003452A9">
      <w:pPr>
        <w:rPr>
          <w:rFonts w:ascii="Times New Roman" w:eastAsia="Times New Roman" w:hAnsi="Times New Roman" w:cs="Times New Roman"/>
          <w:sz w:val="24"/>
          <w:szCs w:val="24"/>
        </w:rPr>
      </w:pPr>
      <w:r w:rsidRPr="00622D25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специальности </w:t>
      </w:r>
      <w:r w:rsidRPr="00253451">
        <w:rPr>
          <w:rFonts w:ascii="Times New Roman" w:eastAsia="Times New Roman" w:hAnsi="Times New Roman" w:cs="Times New Roman"/>
          <w:sz w:val="24"/>
          <w:szCs w:val="24"/>
        </w:rPr>
        <w:t xml:space="preserve">13.02.06 </w:t>
      </w:r>
      <w:r>
        <w:rPr>
          <w:rFonts w:ascii="Times New Roman" w:hAnsi="Times New Roman"/>
          <w:sz w:val="24"/>
          <w:szCs w:val="24"/>
        </w:rPr>
        <w:t xml:space="preserve">Релейная защита и автоматизация </w:t>
      </w:r>
      <w:r w:rsidRPr="00253451">
        <w:rPr>
          <w:rFonts w:ascii="Times New Roman" w:eastAsia="Times New Roman" w:hAnsi="Times New Roman" w:cs="Times New Roman"/>
          <w:sz w:val="24"/>
          <w:szCs w:val="24"/>
        </w:rPr>
        <w:t xml:space="preserve">электроэнергетических систем </w:t>
      </w:r>
      <w:r w:rsidRPr="00622D25">
        <w:rPr>
          <w:rFonts w:ascii="Times New Roman" w:hAnsi="Times New Roman" w:cs="Times New Roman"/>
          <w:sz w:val="24"/>
          <w:szCs w:val="24"/>
        </w:rPr>
        <w:t xml:space="preserve"> предусматривает изучение следующих учебных циклов:</w:t>
      </w:r>
    </w:p>
    <w:p w:rsidR="003452A9" w:rsidRDefault="003452A9" w:rsidP="003452A9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Общего гуманитарного и социально-экономического;</w:t>
      </w:r>
    </w:p>
    <w:p w:rsidR="003452A9" w:rsidRPr="000C5D87" w:rsidRDefault="003452A9" w:rsidP="003452A9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Математического и общего естественнонаучного;</w:t>
      </w:r>
    </w:p>
    <w:p w:rsidR="003452A9" w:rsidRPr="000C5D87" w:rsidRDefault="003452A9" w:rsidP="003452A9">
      <w:pPr>
        <w:pStyle w:val="3"/>
        <w:rPr>
          <w:b w:val="0"/>
          <w:sz w:val="24"/>
          <w:szCs w:val="24"/>
        </w:rPr>
      </w:pPr>
      <w:r w:rsidRPr="000C5D87">
        <w:rPr>
          <w:b w:val="0"/>
          <w:sz w:val="24"/>
          <w:szCs w:val="24"/>
        </w:rPr>
        <w:t>профессионального</w:t>
      </w:r>
      <w:r>
        <w:rPr>
          <w:b w:val="0"/>
          <w:sz w:val="24"/>
          <w:szCs w:val="24"/>
        </w:rPr>
        <w:t xml:space="preserve"> </w:t>
      </w:r>
    </w:p>
    <w:p w:rsidR="003452A9" w:rsidRPr="000C5D87" w:rsidRDefault="003452A9" w:rsidP="003452A9">
      <w:pPr>
        <w:pStyle w:val="3"/>
        <w:ind w:firstLine="0"/>
        <w:rPr>
          <w:b w:val="0"/>
          <w:sz w:val="24"/>
          <w:szCs w:val="24"/>
        </w:rPr>
      </w:pPr>
      <w:r w:rsidRPr="000C5D87">
        <w:rPr>
          <w:b w:val="0"/>
          <w:sz w:val="24"/>
          <w:szCs w:val="24"/>
        </w:rPr>
        <w:t>и разделов:</w:t>
      </w:r>
    </w:p>
    <w:p w:rsidR="003452A9" w:rsidRDefault="003452A9" w:rsidP="003452A9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производственная практика (по профилю специальности);</w:t>
      </w:r>
    </w:p>
    <w:p w:rsidR="003452A9" w:rsidRPr="000C5D87" w:rsidRDefault="003452A9" w:rsidP="003452A9">
      <w:pPr>
        <w:pStyle w:val="3"/>
        <w:rPr>
          <w:b w:val="0"/>
          <w:sz w:val="24"/>
          <w:szCs w:val="24"/>
        </w:rPr>
      </w:pPr>
      <w:r w:rsidRPr="000C5D87">
        <w:rPr>
          <w:b w:val="0"/>
          <w:sz w:val="24"/>
          <w:szCs w:val="24"/>
        </w:rPr>
        <w:t>производственная практика</w:t>
      </w:r>
      <w:r>
        <w:rPr>
          <w:b w:val="0"/>
          <w:sz w:val="24"/>
          <w:szCs w:val="24"/>
        </w:rPr>
        <w:t xml:space="preserve"> (преддипломная)</w:t>
      </w:r>
      <w:r w:rsidRPr="000C5D87">
        <w:rPr>
          <w:b w:val="0"/>
          <w:sz w:val="24"/>
          <w:szCs w:val="24"/>
        </w:rPr>
        <w:t>;</w:t>
      </w:r>
    </w:p>
    <w:p w:rsidR="003452A9" w:rsidRPr="000C5D87" w:rsidRDefault="003452A9" w:rsidP="003452A9">
      <w:pPr>
        <w:pStyle w:val="3"/>
        <w:rPr>
          <w:b w:val="0"/>
          <w:sz w:val="24"/>
          <w:szCs w:val="24"/>
        </w:rPr>
      </w:pPr>
      <w:r w:rsidRPr="000C5D87">
        <w:rPr>
          <w:b w:val="0"/>
          <w:sz w:val="24"/>
          <w:szCs w:val="24"/>
        </w:rPr>
        <w:t>промежуточная аттестация;</w:t>
      </w:r>
    </w:p>
    <w:p w:rsidR="003452A9" w:rsidRPr="000C5D87" w:rsidRDefault="003452A9" w:rsidP="003452A9">
      <w:pPr>
        <w:pStyle w:val="3"/>
        <w:rPr>
          <w:b w:val="0"/>
          <w:sz w:val="24"/>
          <w:szCs w:val="24"/>
        </w:rPr>
      </w:pPr>
      <w:r w:rsidRPr="000C5D87">
        <w:rPr>
          <w:b w:val="0"/>
          <w:sz w:val="24"/>
          <w:szCs w:val="24"/>
        </w:rPr>
        <w:t>государственная итоговая аттестация (подготовка и защита выпускной квалификационной работы).</w:t>
      </w:r>
    </w:p>
    <w:p w:rsidR="003452A9" w:rsidRDefault="003452A9" w:rsidP="00345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BBC">
        <w:rPr>
          <w:rFonts w:ascii="Times New Roman" w:hAnsi="Times New Roman" w:cs="Times New Roman"/>
          <w:b/>
          <w:sz w:val="24"/>
          <w:szCs w:val="24"/>
        </w:rPr>
        <w:t xml:space="preserve"> Характеристика подготовки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2A9" w:rsidRPr="00FE1364" w:rsidRDefault="003452A9" w:rsidP="003452A9">
      <w:pPr>
        <w:rPr>
          <w:rFonts w:ascii="Times New Roman" w:eastAsia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  <w:r w:rsidR="00FE136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FE1364" w:rsidRPr="00253451">
        <w:rPr>
          <w:rFonts w:ascii="Times New Roman" w:eastAsia="Times New Roman" w:hAnsi="Times New Roman" w:cs="Times New Roman"/>
          <w:sz w:val="24"/>
          <w:szCs w:val="24"/>
        </w:rPr>
        <w:t xml:space="preserve">13.02.06 </w:t>
      </w:r>
      <w:r w:rsidR="00FE1364">
        <w:rPr>
          <w:rFonts w:ascii="Times New Roman" w:hAnsi="Times New Roman"/>
          <w:sz w:val="24"/>
          <w:szCs w:val="24"/>
        </w:rPr>
        <w:t xml:space="preserve">Релейная защита и автоматизация </w:t>
      </w:r>
      <w:r w:rsidR="00FE1364" w:rsidRPr="00253451">
        <w:rPr>
          <w:rFonts w:ascii="Times New Roman" w:eastAsia="Times New Roman" w:hAnsi="Times New Roman" w:cs="Times New Roman"/>
          <w:sz w:val="24"/>
          <w:szCs w:val="24"/>
        </w:rPr>
        <w:t xml:space="preserve">электроэнергетических систем </w:t>
      </w:r>
      <w:r w:rsidRPr="0041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BBC">
        <w:rPr>
          <w:rFonts w:ascii="Times New Roman" w:hAnsi="Times New Roman" w:cs="Times New Roman"/>
          <w:sz w:val="24"/>
          <w:szCs w:val="24"/>
        </w:rPr>
        <w:t xml:space="preserve"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3452A9" w:rsidRPr="00415C3A" w:rsidRDefault="003452A9" w:rsidP="003452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 xml:space="preserve">Основная цель подготовки по программе - прошедший подготовку и итоговую аттестацию должен быть готов к профессиональной деятельности в </w:t>
      </w:r>
      <w:r>
        <w:rPr>
          <w:rFonts w:ascii="Times New Roman" w:hAnsi="Times New Roman" w:cs="Times New Roman"/>
          <w:sz w:val="24"/>
          <w:szCs w:val="24"/>
        </w:rPr>
        <w:t>качестве техника-электрика.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Подготовка по программе предполагает реализацию рабочих программ дисциплин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 xml:space="preserve">Общеобразовательных, </w:t>
      </w:r>
      <w:proofErr w:type="spellStart"/>
      <w:r w:rsidRPr="00A42BBC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A42BBC">
        <w:rPr>
          <w:rFonts w:ascii="Times New Roman" w:hAnsi="Times New Roman" w:cs="Times New Roman"/>
          <w:sz w:val="24"/>
          <w:szCs w:val="24"/>
        </w:rPr>
        <w:t xml:space="preserve"> и профессиональных циклов, 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b/>
          <w:sz w:val="24"/>
          <w:szCs w:val="24"/>
        </w:rPr>
        <w:t>Рабочие программы дисциплин общеобразовательного цикла базовые</w:t>
      </w:r>
      <w:r w:rsidRPr="00A42B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-Русский язык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-Литература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-Иностранный язык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-История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 xml:space="preserve">-Обществознание </w:t>
      </w:r>
    </w:p>
    <w:p w:rsidR="003452A9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-Биология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-Физическая культура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lastRenderedPageBreak/>
        <w:t>-Основы безопасности жизнедеятельности</w:t>
      </w:r>
    </w:p>
    <w:p w:rsidR="003452A9" w:rsidRPr="00A42BBC" w:rsidRDefault="003452A9" w:rsidP="00345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BBC">
        <w:rPr>
          <w:rFonts w:ascii="Times New Roman" w:hAnsi="Times New Roman" w:cs="Times New Roman"/>
          <w:b/>
          <w:sz w:val="24"/>
          <w:szCs w:val="24"/>
        </w:rPr>
        <w:t>Рабочие программы дисциплин общеобразовательного цикла профильные:</w:t>
      </w:r>
    </w:p>
    <w:p w:rsidR="003452A9" w:rsidRPr="00DA60F3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F3">
        <w:rPr>
          <w:rFonts w:ascii="Times New Roman" w:hAnsi="Times New Roman" w:cs="Times New Roman"/>
          <w:sz w:val="24"/>
          <w:szCs w:val="24"/>
        </w:rPr>
        <w:t>-Математика</w:t>
      </w:r>
    </w:p>
    <w:p w:rsidR="003452A9" w:rsidRPr="00DA60F3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F3">
        <w:rPr>
          <w:rFonts w:ascii="Times New Roman" w:hAnsi="Times New Roman" w:cs="Times New Roman"/>
          <w:sz w:val="24"/>
          <w:szCs w:val="24"/>
        </w:rPr>
        <w:t>-Информатика и ИКТ</w:t>
      </w:r>
    </w:p>
    <w:p w:rsidR="003452A9" w:rsidRPr="00DA60F3" w:rsidRDefault="003452A9" w:rsidP="0034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0F3">
        <w:rPr>
          <w:rFonts w:ascii="Times New Roman" w:hAnsi="Times New Roman" w:cs="Times New Roman"/>
          <w:sz w:val="24"/>
          <w:szCs w:val="24"/>
        </w:rPr>
        <w:t>-Физика</w:t>
      </w:r>
    </w:p>
    <w:p w:rsidR="00415C3A" w:rsidRPr="00253451" w:rsidRDefault="00415C3A" w:rsidP="0041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3451">
        <w:rPr>
          <w:rFonts w:ascii="Times New Roman" w:hAnsi="Times New Roman" w:cs="Times New Roman"/>
          <w:b/>
          <w:i/>
          <w:sz w:val="24"/>
          <w:szCs w:val="24"/>
        </w:rPr>
        <w:t xml:space="preserve">Рабочие программы </w:t>
      </w:r>
      <w:proofErr w:type="spellStart"/>
      <w:r w:rsidRPr="00253451">
        <w:rPr>
          <w:rFonts w:ascii="Times New Roman" w:hAnsi="Times New Roman" w:cs="Times New Roman"/>
          <w:b/>
          <w:i/>
          <w:sz w:val="24"/>
          <w:szCs w:val="24"/>
        </w:rPr>
        <w:t>общепрофессиональных</w:t>
      </w:r>
      <w:proofErr w:type="spellEnd"/>
      <w:r w:rsidRPr="00253451">
        <w:rPr>
          <w:rFonts w:ascii="Times New Roman" w:hAnsi="Times New Roman" w:cs="Times New Roman"/>
          <w:b/>
          <w:i/>
          <w:sz w:val="24"/>
          <w:szCs w:val="24"/>
        </w:rPr>
        <w:t xml:space="preserve"> дисциплин (ОП):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451">
        <w:rPr>
          <w:rFonts w:ascii="Times New Roman" w:hAnsi="Times New Roman" w:cs="Times New Roman"/>
          <w:i/>
          <w:sz w:val="24"/>
          <w:szCs w:val="24"/>
        </w:rPr>
        <w:t>-</w:t>
      </w:r>
      <w:r w:rsidR="003C30F4" w:rsidRPr="00FA5687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</w:t>
      </w:r>
      <w:r w:rsidR="003C30F4" w:rsidRPr="00FA5687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</w:t>
      </w:r>
      <w:r w:rsidR="003C30F4" w:rsidRPr="00FA5687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</w:t>
      </w:r>
      <w:r w:rsidR="00470AEF" w:rsidRPr="00FA5687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</w:t>
      </w:r>
      <w:r w:rsidR="00470AEF" w:rsidRPr="00FA5687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</w:t>
      </w:r>
      <w:r w:rsidR="00470AEF" w:rsidRPr="00FA5687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70AEF" w:rsidRPr="00FA5687" w:rsidRDefault="00470AEF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-Основы экономики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</w:t>
      </w:r>
      <w:r w:rsidR="00470AEF" w:rsidRPr="00FA5687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деятельности</w:t>
      </w:r>
    </w:p>
    <w:p w:rsidR="00FA5687" w:rsidRPr="00FA5687" w:rsidRDefault="00FA5687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-Охрана труда</w:t>
      </w:r>
    </w:p>
    <w:p w:rsidR="00FA5687" w:rsidRPr="00FA5687" w:rsidRDefault="00FA5687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>-Безопасность жизнедеятельности</w:t>
      </w:r>
    </w:p>
    <w:p w:rsidR="00415C3A" w:rsidRPr="00253451" w:rsidRDefault="00415C3A" w:rsidP="0041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3451">
        <w:rPr>
          <w:rFonts w:ascii="Times New Roman" w:hAnsi="Times New Roman" w:cs="Times New Roman"/>
          <w:b/>
          <w:i/>
          <w:sz w:val="24"/>
          <w:szCs w:val="24"/>
        </w:rPr>
        <w:t>Рабочие программы профессиональных модулей:</w:t>
      </w:r>
    </w:p>
    <w:p w:rsidR="00415C3A" w:rsidRPr="00253451" w:rsidRDefault="00415C3A" w:rsidP="0041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3451">
        <w:rPr>
          <w:rFonts w:ascii="Times New Roman" w:hAnsi="Times New Roman" w:cs="Times New Roman"/>
          <w:b/>
          <w:i/>
          <w:sz w:val="24"/>
          <w:szCs w:val="24"/>
        </w:rPr>
        <w:t xml:space="preserve">ПМ.01 </w:t>
      </w:r>
      <w:r w:rsidR="00FA5687">
        <w:rPr>
          <w:rFonts w:ascii="Times New Roman" w:hAnsi="Times New Roman" w:cs="Times New Roman"/>
          <w:b/>
          <w:i/>
          <w:sz w:val="24"/>
          <w:szCs w:val="24"/>
        </w:rPr>
        <w:t>Наладка и испытание устройств релейной защиты, автоматики, средств измерения и систем сигнализации.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 xml:space="preserve">МДК.01.01 </w:t>
      </w:r>
      <w:r w:rsidR="00FA5687" w:rsidRPr="00FA5687">
        <w:rPr>
          <w:rFonts w:ascii="Times New Roman" w:hAnsi="Times New Roman" w:cs="Times New Roman"/>
          <w:sz w:val="24"/>
          <w:szCs w:val="24"/>
        </w:rPr>
        <w:t>Основы</w:t>
      </w:r>
      <w:r w:rsidR="00FA5687" w:rsidRPr="00FA5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687" w:rsidRPr="00FA5687">
        <w:rPr>
          <w:rFonts w:ascii="Times New Roman" w:hAnsi="Times New Roman" w:cs="Times New Roman"/>
          <w:sz w:val="24"/>
          <w:szCs w:val="24"/>
        </w:rPr>
        <w:t>наладки и испытания  устройств релейной защиты, автоматики, средств измерения и систем сигнализации</w:t>
      </w:r>
      <w:r w:rsidR="00FA5687">
        <w:rPr>
          <w:rFonts w:ascii="Times New Roman" w:hAnsi="Times New Roman" w:cs="Times New Roman"/>
          <w:sz w:val="24"/>
          <w:szCs w:val="24"/>
        </w:rPr>
        <w:t>.</w:t>
      </w:r>
    </w:p>
    <w:p w:rsidR="00415C3A" w:rsidRPr="00253451" w:rsidRDefault="00415C3A" w:rsidP="0041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3451">
        <w:rPr>
          <w:rFonts w:ascii="Times New Roman" w:hAnsi="Times New Roman" w:cs="Times New Roman"/>
          <w:b/>
          <w:i/>
          <w:sz w:val="24"/>
          <w:szCs w:val="24"/>
        </w:rPr>
        <w:t xml:space="preserve">ПМ.02 </w:t>
      </w:r>
      <w:r w:rsidR="00FA5687">
        <w:rPr>
          <w:rFonts w:ascii="Times New Roman" w:hAnsi="Times New Roman" w:cs="Times New Roman"/>
          <w:b/>
          <w:i/>
          <w:sz w:val="24"/>
          <w:szCs w:val="24"/>
        </w:rPr>
        <w:t>Диагностика и ремонт устройств релейной защиты, автоматики, средств измерения и систем сигнализации.</w:t>
      </w:r>
    </w:p>
    <w:p w:rsidR="00415C3A" w:rsidRPr="00FA5687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87">
        <w:rPr>
          <w:rFonts w:ascii="Times New Roman" w:hAnsi="Times New Roman" w:cs="Times New Roman"/>
          <w:sz w:val="24"/>
          <w:szCs w:val="24"/>
        </w:rPr>
        <w:t xml:space="preserve">МДК.02.01 </w:t>
      </w:r>
      <w:r w:rsidR="00FA5687" w:rsidRPr="00FA5687">
        <w:rPr>
          <w:rFonts w:ascii="Times New Roman" w:hAnsi="Times New Roman" w:cs="Times New Roman"/>
          <w:sz w:val="24"/>
          <w:szCs w:val="24"/>
        </w:rPr>
        <w:t>Техническая диагностика и ремонт устройств релейной защиты, автоматики, средств измерения и систем сигнализации</w:t>
      </w:r>
      <w:r w:rsidRPr="00FA5687">
        <w:rPr>
          <w:rFonts w:ascii="Times New Roman" w:hAnsi="Times New Roman" w:cs="Times New Roman"/>
          <w:sz w:val="24"/>
          <w:szCs w:val="24"/>
        </w:rPr>
        <w:t>.</w:t>
      </w:r>
    </w:p>
    <w:p w:rsidR="00415C3A" w:rsidRPr="00253451" w:rsidRDefault="00415C3A" w:rsidP="0041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3451">
        <w:rPr>
          <w:rFonts w:ascii="Times New Roman" w:hAnsi="Times New Roman" w:cs="Times New Roman"/>
          <w:b/>
          <w:i/>
          <w:sz w:val="24"/>
          <w:szCs w:val="24"/>
        </w:rPr>
        <w:t xml:space="preserve">ПМ.03 </w:t>
      </w:r>
      <w:r w:rsidR="00C444F8">
        <w:rPr>
          <w:rFonts w:ascii="Times New Roman" w:hAnsi="Times New Roman" w:cs="Times New Roman"/>
          <w:b/>
          <w:i/>
          <w:sz w:val="24"/>
          <w:szCs w:val="24"/>
        </w:rPr>
        <w:t>Обслуживание высоковольтное оборудование, устройств релейной защиты, автоматики, средств измерений и систем сигнализации.</w:t>
      </w:r>
    </w:p>
    <w:p w:rsidR="00415C3A" w:rsidRPr="00C444F8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F8">
        <w:rPr>
          <w:rFonts w:ascii="Times New Roman" w:hAnsi="Times New Roman" w:cs="Times New Roman"/>
          <w:sz w:val="24"/>
          <w:szCs w:val="24"/>
        </w:rPr>
        <w:t>МДК.03.01</w:t>
      </w:r>
      <w:r w:rsidR="00C444F8">
        <w:rPr>
          <w:rFonts w:ascii="Times New Roman" w:hAnsi="Times New Roman" w:cs="Times New Roman"/>
          <w:sz w:val="24"/>
          <w:szCs w:val="24"/>
        </w:rPr>
        <w:t>.</w:t>
      </w:r>
      <w:r w:rsidRPr="00C444F8">
        <w:rPr>
          <w:rFonts w:ascii="Times New Roman" w:hAnsi="Times New Roman" w:cs="Times New Roman"/>
          <w:sz w:val="24"/>
          <w:szCs w:val="24"/>
        </w:rPr>
        <w:t xml:space="preserve"> </w:t>
      </w:r>
      <w:r w:rsidR="00C444F8" w:rsidRPr="00C444F8">
        <w:rPr>
          <w:rFonts w:ascii="Times New Roman" w:hAnsi="Times New Roman" w:cs="Times New Roman"/>
          <w:sz w:val="24"/>
          <w:szCs w:val="24"/>
        </w:rPr>
        <w:t>Техническое обслуживание устройств</w:t>
      </w:r>
      <w:r w:rsidR="00C44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4F8" w:rsidRPr="00FA5687">
        <w:rPr>
          <w:rFonts w:ascii="Times New Roman" w:hAnsi="Times New Roman" w:cs="Times New Roman"/>
          <w:sz w:val="24"/>
          <w:szCs w:val="24"/>
        </w:rPr>
        <w:t>релейной защиты, автоматики, средств измерения и систем сигнализации.</w:t>
      </w:r>
    </w:p>
    <w:p w:rsidR="00415C3A" w:rsidRPr="00C444F8" w:rsidRDefault="00415C3A" w:rsidP="00C44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F8">
        <w:rPr>
          <w:rFonts w:ascii="Times New Roman" w:hAnsi="Times New Roman" w:cs="Times New Roman"/>
          <w:sz w:val="24"/>
          <w:szCs w:val="24"/>
        </w:rPr>
        <w:t>МДК.03.02</w:t>
      </w:r>
      <w:r w:rsidR="00C444F8">
        <w:rPr>
          <w:rFonts w:ascii="Times New Roman" w:hAnsi="Times New Roman" w:cs="Times New Roman"/>
          <w:sz w:val="24"/>
          <w:szCs w:val="24"/>
        </w:rPr>
        <w:t>.</w:t>
      </w:r>
      <w:r w:rsidRPr="00C444F8">
        <w:rPr>
          <w:rFonts w:ascii="Times New Roman" w:hAnsi="Times New Roman" w:cs="Times New Roman"/>
          <w:sz w:val="24"/>
          <w:szCs w:val="24"/>
        </w:rPr>
        <w:t xml:space="preserve"> </w:t>
      </w:r>
      <w:r w:rsidR="00C444F8" w:rsidRPr="00C444F8">
        <w:rPr>
          <w:rFonts w:ascii="Times New Roman" w:hAnsi="Times New Roman" w:cs="Times New Roman"/>
          <w:sz w:val="24"/>
          <w:szCs w:val="24"/>
        </w:rPr>
        <w:t>Техническое высоковольтное оборудование электрических станций, сетей и систем.</w:t>
      </w:r>
    </w:p>
    <w:p w:rsidR="00415C3A" w:rsidRPr="00253451" w:rsidRDefault="00415C3A" w:rsidP="0041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3451">
        <w:rPr>
          <w:rFonts w:ascii="Times New Roman" w:hAnsi="Times New Roman" w:cs="Times New Roman"/>
          <w:b/>
          <w:i/>
          <w:sz w:val="24"/>
          <w:szCs w:val="24"/>
        </w:rPr>
        <w:t xml:space="preserve">ФК.00 Физическая культура </w:t>
      </w:r>
    </w:p>
    <w:p w:rsidR="00C444F8" w:rsidRDefault="00C444F8" w:rsidP="00415C3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15C3A" w:rsidRPr="00A42BBC" w:rsidRDefault="00415C3A" w:rsidP="00415C3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2BBC">
        <w:rPr>
          <w:rFonts w:ascii="Times New Roman" w:hAnsi="Times New Roman" w:cs="Times New Roman"/>
          <w:b/>
          <w:sz w:val="24"/>
          <w:szCs w:val="24"/>
        </w:rPr>
        <w:t>Содержание рабочих программ учебных дисциплин.</w:t>
      </w:r>
    </w:p>
    <w:p w:rsidR="00415C3A" w:rsidRPr="00A42BBC" w:rsidRDefault="00415C3A" w:rsidP="00415C3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Паспорт программы учебной дисциплины</w:t>
      </w:r>
    </w:p>
    <w:p w:rsidR="00415C3A" w:rsidRPr="00A42BBC" w:rsidRDefault="00415C3A" w:rsidP="00415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Область применения программы;</w:t>
      </w:r>
    </w:p>
    <w:p w:rsidR="00415C3A" w:rsidRPr="00A42BBC" w:rsidRDefault="00415C3A" w:rsidP="00415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 профессиональной образовательной программы;</w:t>
      </w:r>
    </w:p>
    <w:p w:rsidR="00415C3A" w:rsidRPr="00A42BBC" w:rsidRDefault="00415C3A" w:rsidP="00415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Цели и задачи учебной дисциплины  - требования к результатам освоения учебной дисциплины;</w:t>
      </w:r>
    </w:p>
    <w:p w:rsidR="00415C3A" w:rsidRPr="00A42BBC" w:rsidRDefault="00415C3A" w:rsidP="00415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учебной дисциплины;</w:t>
      </w:r>
    </w:p>
    <w:p w:rsidR="00415C3A" w:rsidRPr="00A42BBC" w:rsidRDefault="00415C3A" w:rsidP="00415C3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2.Структура и содержание учебной дисциплины:</w:t>
      </w:r>
    </w:p>
    <w:p w:rsidR="00415C3A" w:rsidRPr="00A42BBC" w:rsidRDefault="00415C3A" w:rsidP="00415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работы;</w:t>
      </w:r>
    </w:p>
    <w:p w:rsidR="00415C3A" w:rsidRPr="00A42BBC" w:rsidRDefault="00415C3A" w:rsidP="00415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Тематический план и содержание учебной дисциплины;</w:t>
      </w:r>
    </w:p>
    <w:p w:rsidR="00415C3A" w:rsidRPr="00A42BBC" w:rsidRDefault="00415C3A" w:rsidP="00415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Условия реализации программы учебной дисциплины:</w:t>
      </w:r>
    </w:p>
    <w:p w:rsidR="00415C3A" w:rsidRPr="00A42BBC" w:rsidRDefault="00415C3A" w:rsidP="00415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</w:p>
    <w:p w:rsidR="00415C3A" w:rsidRPr="00A42BBC" w:rsidRDefault="00415C3A" w:rsidP="00415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Информационное обеспечение обучения</w:t>
      </w:r>
      <w:proofErr w:type="gramStart"/>
      <w:r w:rsidRPr="00A42B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2BBC">
        <w:rPr>
          <w:rFonts w:ascii="Times New Roman" w:hAnsi="Times New Roman" w:cs="Times New Roman"/>
          <w:sz w:val="24"/>
          <w:szCs w:val="24"/>
        </w:rPr>
        <w:t xml:space="preserve"> перечень рекомендуемых учебных изданий, Интернет-ресурсов, дополнительной литературы;</w:t>
      </w:r>
    </w:p>
    <w:p w:rsidR="00415C3A" w:rsidRPr="00A42BBC" w:rsidRDefault="00415C3A" w:rsidP="00415C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>Контроль и оценку результатов освоения учебной дисциплины.</w:t>
      </w:r>
    </w:p>
    <w:p w:rsidR="00415C3A" w:rsidRPr="00A42BBC" w:rsidRDefault="00415C3A" w:rsidP="00415C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A42BB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42BBC">
        <w:rPr>
          <w:rFonts w:ascii="Times New Roman" w:hAnsi="Times New Roman" w:cs="Times New Roman"/>
          <w:sz w:val="24"/>
          <w:szCs w:val="24"/>
        </w:rPr>
        <w:t xml:space="preserve"> дисциплины полностью соответствует </w:t>
      </w:r>
    </w:p>
    <w:p w:rsidR="00253451" w:rsidRPr="003452A9" w:rsidRDefault="00415C3A" w:rsidP="003452A9">
      <w:pPr>
        <w:rPr>
          <w:rFonts w:ascii="Times New Roman" w:eastAsia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sz w:val="24"/>
          <w:szCs w:val="24"/>
        </w:rPr>
        <w:t xml:space="preserve">содержанию ФГОС </w:t>
      </w:r>
      <w:r w:rsidR="00253451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253451" w:rsidRPr="00253451">
        <w:rPr>
          <w:rFonts w:ascii="Times New Roman" w:eastAsia="Times New Roman" w:hAnsi="Times New Roman" w:cs="Times New Roman"/>
          <w:sz w:val="24"/>
          <w:szCs w:val="24"/>
        </w:rPr>
        <w:t xml:space="preserve">13.02.06 </w:t>
      </w:r>
      <w:r w:rsidR="00253451">
        <w:rPr>
          <w:rFonts w:ascii="Times New Roman" w:hAnsi="Times New Roman"/>
          <w:sz w:val="24"/>
          <w:szCs w:val="24"/>
        </w:rPr>
        <w:t xml:space="preserve">Релейная защита и автоматизация </w:t>
      </w:r>
      <w:r w:rsidR="00253451" w:rsidRPr="00253451">
        <w:rPr>
          <w:rFonts w:ascii="Times New Roman" w:eastAsia="Times New Roman" w:hAnsi="Times New Roman" w:cs="Times New Roman"/>
          <w:sz w:val="24"/>
          <w:szCs w:val="24"/>
        </w:rPr>
        <w:t xml:space="preserve">электроэнергетических систем </w:t>
      </w:r>
    </w:p>
    <w:p w:rsidR="00253451" w:rsidRDefault="00253451" w:rsidP="00415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C3A" w:rsidRDefault="00415C3A" w:rsidP="0041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BBC">
        <w:rPr>
          <w:rFonts w:ascii="Times New Roman" w:hAnsi="Times New Roman" w:cs="Times New Roman"/>
          <w:b/>
          <w:sz w:val="24"/>
          <w:szCs w:val="24"/>
        </w:rPr>
        <w:t>Аннотации указанных программ приведены ниже</w:t>
      </w:r>
      <w:r w:rsidRPr="00A42BBC">
        <w:rPr>
          <w:rFonts w:ascii="Times New Roman" w:hAnsi="Times New Roman" w:cs="Times New Roman"/>
          <w:sz w:val="24"/>
          <w:szCs w:val="24"/>
        </w:rPr>
        <w:t>.</w:t>
      </w:r>
    </w:p>
    <w:p w:rsidR="00E42EA9" w:rsidRPr="00F24E88" w:rsidRDefault="00E42EA9" w:rsidP="00F24E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EA9" w:rsidRDefault="00E42EA9" w:rsidP="00E42E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3CE">
        <w:rPr>
          <w:rFonts w:ascii="Times New Roman" w:hAnsi="Times New Roman" w:cs="Times New Roman"/>
          <w:b/>
          <w:sz w:val="24"/>
          <w:szCs w:val="24"/>
          <w:u w:val="single"/>
        </w:rPr>
        <w:t>ОДБ.01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53CE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F3" w:rsidRPr="00446DF3" w:rsidRDefault="00446DF3" w:rsidP="00446DF3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Программа учебной дисциплины ОДБ.01 Русский язык является частью основной профессиональной образовательной программы по специальности  СПО </w:t>
      </w:r>
      <w:r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553880" w:rsidRDefault="00446DF3" w:rsidP="00446DF3">
      <w:pPr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bCs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5538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D0F22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FD0F22">
        <w:rPr>
          <w:rFonts w:ascii="Times New Roman" w:hAnsi="Times New Roman"/>
          <w:b/>
          <w:bCs/>
          <w:i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6DF3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446DF3" w:rsidRPr="00A2029F" w:rsidRDefault="00446DF3" w:rsidP="00446D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46DF3" w:rsidRPr="00A2029F" w:rsidRDefault="00446DF3" w:rsidP="00446D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446DF3" w:rsidRPr="00A2029F" w:rsidRDefault="00446DF3" w:rsidP="00446D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проводить  лингвистический анализ текстов различных функциональных стилей и разновидностей языка;</w:t>
      </w:r>
    </w:p>
    <w:p w:rsidR="00446DF3" w:rsidRPr="00A2029F" w:rsidRDefault="00446DF3" w:rsidP="00446D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:rsidR="00446DF3" w:rsidRPr="00A2029F" w:rsidRDefault="00446DF3" w:rsidP="00446D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46DF3" w:rsidRPr="00A2029F" w:rsidRDefault="00446DF3" w:rsidP="00446D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 нормы современного русского литературного языка;</w:t>
      </w:r>
    </w:p>
    <w:p w:rsidR="00446DF3" w:rsidRPr="00A2029F" w:rsidRDefault="00446DF3" w:rsidP="00446D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A2029F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</w:t>
      </w:r>
      <w:r w:rsidRPr="00253451">
        <w:rPr>
          <w:rFonts w:ascii="Times New Roman" w:hAnsi="Times New Roman"/>
          <w:sz w:val="24"/>
          <w:szCs w:val="24"/>
        </w:rPr>
        <w:t>.</w:t>
      </w: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>В результате освоения учебной дисциплины обучающийся должен знать:</w:t>
      </w:r>
    </w:p>
    <w:p w:rsidR="00446DF3" w:rsidRPr="00A2029F" w:rsidRDefault="00446DF3" w:rsidP="00446D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связь языка и истории; культуры русского и других народов;</w:t>
      </w:r>
    </w:p>
    <w:p w:rsidR="00446DF3" w:rsidRPr="00A2029F" w:rsidRDefault="00446DF3" w:rsidP="00446D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смысл понятий: речевая ситуация и её компоненты, литературный язык, языковая норма, культура речи;</w:t>
      </w:r>
    </w:p>
    <w:p w:rsidR="00446DF3" w:rsidRPr="00A2029F" w:rsidRDefault="00446DF3" w:rsidP="00446D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446DF3" w:rsidRPr="00A2029F" w:rsidRDefault="00446DF3" w:rsidP="00446D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орфоэпические, лексические, грамматические и пунктуационные нормы речевого поведения в социально-культурной, учебно-научной, официально-деловой </w:t>
      </w:r>
      <w:proofErr w:type="gramStart"/>
      <w:r w:rsidRPr="00A2029F">
        <w:rPr>
          <w:rFonts w:ascii="Times New Roman" w:hAnsi="Times New Roman"/>
          <w:sz w:val="28"/>
          <w:szCs w:val="28"/>
        </w:rPr>
        <w:t>сферах</w:t>
      </w:r>
      <w:proofErr w:type="gramEnd"/>
      <w:r w:rsidRPr="00A2029F">
        <w:rPr>
          <w:rFonts w:ascii="Times New Roman" w:hAnsi="Times New Roman"/>
          <w:sz w:val="28"/>
          <w:szCs w:val="28"/>
        </w:rPr>
        <w:t xml:space="preserve"> общения.</w:t>
      </w:r>
    </w:p>
    <w:p w:rsidR="00446DF3" w:rsidRPr="00A2029F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CC4979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4</w:t>
      </w:r>
      <w:r w:rsidR="00446DF3" w:rsidRPr="00FD0F22">
        <w:rPr>
          <w:rFonts w:ascii="Times New Roman" w:hAnsi="Times New Roman"/>
          <w:b/>
          <w:bCs/>
          <w:iCs/>
          <w:sz w:val="28"/>
          <w:szCs w:val="28"/>
        </w:rPr>
        <w:t>. Объем учебной дисциплины и виды учебной работы</w:t>
      </w:r>
    </w:p>
    <w:p w:rsidR="00446DF3" w:rsidRPr="00BE5D26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46DF3" w:rsidRPr="00BE5D26" w:rsidTr="007A70BC">
        <w:trPr>
          <w:trHeight w:val="460"/>
        </w:trPr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29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46DF3" w:rsidRPr="00BE5D26" w:rsidTr="007A70BC">
        <w:trPr>
          <w:trHeight w:val="285"/>
        </w:trPr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29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29F">
              <w:rPr>
                <w:rFonts w:ascii="Times New Roman" w:hAnsi="Times New Roman"/>
                <w:i/>
                <w:iCs/>
                <w:sz w:val="28"/>
                <w:szCs w:val="28"/>
              </w:rPr>
              <w:t>173</w:t>
            </w: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29F">
              <w:rPr>
                <w:rFonts w:ascii="Times New Roman" w:hAnsi="Times New Roman"/>
                <w:i/>
                <w:iCs/>
                <w:sz w:val="28"/>
                <w:szCs w:val="28"/>
              </w:rPr>
              <w:t>115</w:t>
            </w: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29F">
              <w:rPr>
                <w:rFonts w:ascii="Times New Roman" w:hAnsi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29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29F">
              <w:rPr>
                <w:rFonts w:ascii="Times New Roman" w:hAnsi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 xml:space="preserve">    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видов), подготовка рефератов по темам: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«Русский язык в Российской Федерации»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«Культура  речи. Нормы русского языка»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«Словари русского языка и сфера их использования»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«Видные ученые-лингвисты»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«Вклад М.В. Ломоносова в изучение русского языка»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«Проблемы экологии языка»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«Русский язык в современном мире»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«Язык и общество»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«Язык и культура»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«Язык и история народа»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- «Текст и его значение. Типы текстов по смыслу и стилю»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46DF3" w:rsidRPr="00BE5D26" w:rsidTr="007A70BC">
        <w:tc>
          <w:tcPr>
            <w:tcW w:w="9704" w:type="dxa"/>
            <w:gridSpan w:val="2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2029F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экзамена. </w:t>
            </w:r>
          </w:p>
        </w:tc>
      </w:tr>
    </w:tbl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6DF3" w:rsidRPr="00FD0F22" w:rsidRDefault="00CC4979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446DF3" w:rsidRPr="00FD0F22">
        <w:rPr>
          <w:rFonts w:ascii="Times New Roman" w:hAnsi="Times New Roman"/>
          <w:b/>
          <w:bCs/>
          <w:iCs/>
          <w:sz w:val="28"/>
          <w:szCs w:val="28"/>
        </w:rPr>
        <w:t>. Содержание учебной дисциплины:</w:t>
      </w:r>
      <w:r w:rsidR="00446D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46DF3" w:rsidRPr="00A2029F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029F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 w:rsidRPr="00A2029F">
        <w:rPr>
          <w:rFonts w:ascii="Times New Roman" w:hAnsi="Times New Roman"/>
          <w:b/>
          <w:bCs/>
          <w:sz w:val="28"/>
          <w:szCs w:val="28"/>
        </w:rPr>
        <w:t>Язык и речь. Функциональные стили речи.</w:t>
      </w: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1.1. </w:t>
      </w:r>
      <w:r>
        <w:rPr>
          <w:rFonts w:ascii="Times New Roman" w:hAnsi="Times New Roman"/>
          <w:bCs/>
          <w:iCs/>
          <w:sz w:val="28"/>
          <w:szCs w:val="28"/>
        </w:rPr>
        <w:t>Язык и речь. Основные требования к речи.</w:t>
      </w: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1.2. </w:t>
      </w:r>
      <w:r>
        <w:rPr>
          <w:rFonts w:ascii="Times New Roman" w:hAnsi="Times New Roman"/>
          <w:bCs/>
          <w:iCs/>
          <w:sz w:val="28"/>
          <w:szCs w:val="28"/>
        </w:rPr>
        <w:t>Функциональные стили речи. Научный стиль.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1.3. </w:t>
      </w:r>
      <w:r>
        <w:rPr>
          <w:rFonts w:ascii="Times New Roman" w:hAnsi="Times New Roman"/>
          <w:bCs/>
          <w:iCs/>
          <w:sz w:val="28"/>
          <w:szCs w:val="28"/>
        </w:rPr>
        <w:t>Официально-деловой стиль. Его признаки, особенности.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1.4. Публицистический стиль речи. Художественный стиль речи.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1.5. Разговорный стиль речи. Основные признаки и сфера употребления.</w:t>
      </w: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1.6.Текст как произведение речи. Признаки, структура текста.</w:t>
      </w:r>
    </w:p>
    <w:p w:rsidR="00446DF3" w:rsidRPr="00365639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65639">
        <w:rPr>
          <w:rFonts w:ascii="Times New Roman" w:hAnsi="Times New Roman"/>
          <w:b/>
          <w:bCs/>
          <w:iCs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bCs/>
          <w:iCs/>
          <w:sz w:val="28"/>
          <w:szCs w:val="28"/>
        </w:rPr>
        <w:t>Лексика. Фразеология.</w:t>
      </w: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2.1. </w:t>
      </w:r>
      <w:r>
        <w:rPr>
          <w:rFonts w:ascii="Times New Roman" w:hAnsi="Times New Roman"/>
          <w:bCs/>
          <w:iCs/>
          <w:sz w:val="28"/>
          <w:szCs w:val="28"/>
        </w:rPr>
        <w:t>Лексическая система русского языка. Основные лексические единицы.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2.2. </w:t>
      </w:r>
      <w:r>
        <w:rPr>
          <w:rFonts w:ascii="Times New Roman" w:hAnsi="Times New Roman"/>
          <w:bCs/>
          <w:iCs/>
          <w:sz w:val="28"/>
          <w:szCs w:val="28"/>
        </w:rPr>
        <w:t>Лексика с точки зрения ее употребления. Активный и пассивный словарный запас.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Тема 2.3.Фразеология.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2.4.Нормативное употребление слов и фразеологизмов.</w:t>
      </w: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65639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36563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Cs/>
          <w:sz w:val="28"/>
          <w:szCs w:val="28"/>
        </w:rPr>
        <w:t>Фонетика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рфоэпия, орфография.</w:t>
      </w: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365639">
        <w:rPr>
          <w:rFonts w:ascii="Times New Roman" w:hAnsi="Times New Roman"/>
          <w:bCs/>
          <w:iCs/>
          <w:sz w:val="28"/>
          <w:szCs w:val="28"/>
        </w:rPr>
        <w:t xml:space="preserve">.1. </w:t>
      </w:r>
      <w:r>
        <w:rPr>
          <w:rFonts w:ascii="Times New Roman" w:hAnsi="Times New Roman"/>
          <w:bCs/>
          <w:iCs/>
          <w:sz w:val="28"/>
          <w:szCs w:val="28"/>
        </w:rPr>
        <w:t>Фонема. Слог. Фонетические процессы русского языка.</w:t>
      </w:r>
      <w:r w:rsidRPr="0036563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365639">
        <w:rPr>
          <w:rFonts w:ascii="Times New Roman" w:hAnsi="Times New Roman"/>
          <w:bCs/>
          <w:iCs/>
          <w:sz w:val="28"/>
          <w:szCs w:val="28"/>
        </w:rPr>
        <w:t xml:space="preserve">.2. </w:t>
      </w:r>
      <w:r>
        <w:rPr>
          <w:rFonts w:ascii="Times New Roman" w:hAnsi="Times New Roman"/>
          <w:bCs/>
          <w:iCs/>
          <w:sz w:val="28"/>
          <w:szCs w:val="28"/>
        </w:rPr>
        <w:t>Орфоэпия. Особенности русского ударения. Логическое ударение.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365639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365639">
        <w:rPr>
          <w:rFonts w:ascii="Times New Roman" w:hAnsi="Times New Roman"/>
          <w:bCs/>
          <w:iCs/>
          <w:sz w:val="28"/>
          <w:szCs w:val="28"/>
        </w:rPr>
        <w:t>.</w:t>
      </w:r>
      <w:r w:rsidRPr="00365639"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Основные нормы современного литературного произношения и ударения.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365639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365639">
        <w:rPr>
          <w:rFonts w:ascii="Times New Roman" w:hAnsi="Times New Roman"/>
          <w:bCs/>
          <w:iCs/>
          <w:sz w:val="28"/>
          <w:szCs w:val="28"/>
        </w:rPr>
        <w:t>.</w:t>
      </w:r>
      <w:r w:rsidRPr="00365639"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Принципы русской орфографии.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65639">
        <w:rPr>
          <w:rFonts w:ascii="Times New Roman" w:hAnsi="Times New Roman"/>
          <w:b/>
          <w:bCs/>
          <w:iCs/>
          <w:sz w:val="28"/>
          <w:szCs w:val="28"/>
        </w:rPr>
        <w:t xml:space="preserve">Раздел 4.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>, словообразование, орфография.</w:t>
      </w: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365639">
        <w:rPr>
          <w:rFonts w:ascii="Times New Roman" w:hAnsi="Times New Roman"/>
          <w:bCs/>
          <w:iCs/>
          <w:sz w:val="28"/>
          <w:szCs w:val="28"/>
        </w:rPr>
        <w:t xml:space="preserve">.1. </w:t>
      </w:r>
      <w:r>
        <w:rPr>
          <w:rFonts w:ascii="Times New Roman" w:hAnsi="Times New Roman"/>
          <w:bCs/>
          <w:iCs/>
          <w:sz w:val="28"/>
          <w:szCs w:val="28"/>
        </w:rPr>
        <w:t>Понятие морфемы. Морфемный разбор. Способы словообразования.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365639">
        <w:rPr>
          <w:rFonts w:ascii="Times New Roman" w:hAnsi="Times New Roman"/>
          <w:bCs/>
          <w:iCs/>
          <w:sz w:val="28"/>
          <w:szCs w:val="28"/>
        </w:rPr>
        <w:t xml:space="preserve">.2. </w:t>
      </w:r>
      <w:r>
        <w:rPr>
          <w:rFonts w:ascii="Times New Roman" w:hAnsi="Times New Roman"/>
          <w:bCs/>
          <w:iCs/>
          <w:sz w:val="28"/>
          <w:szCs w:val="28"/>
        </w:rPr>
        <w:t>Орфография.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4.3. Правописание приставок и сложных слов.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0941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94122">
        <w:rPr>
          <w:rFonts w:ascii="Times New Roman" w:hAnsi="Times New Roman"/>
          <w:b/>
          <w:bCs/>
          <w:iCs/>
          <w:sz w:val="28"/>
          <w:szCs w:val="28"/>
        </w:rPr>
        <w:t>Раздел 5.Морфология и орфография.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122">
        <w:rPr>
          <w:rFonts w:ascii="Times New Roman" w:hAnsi="Times New Roman"/>
          <w:sz w:val="28"/>
          <w:szCs w:val="28"/>
        </w:rPr>
        <w:t>Тема 5.1. Имя существительное. Склонение существительных. Правописание.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5.2.Имя прилагательное. Правописание. Употребление.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5.3.Глагол и его формы. Правописание. Употребление.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5.4.Правописание числительных. Разряды и правописание местоимений.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5.5.Грамматические признаки </w:t>
      </w:r>
      <w:proofErr w:type="gramStart"/>
      <w:r>
        <w:rPr>
          <w:rFonts w:ascii="Times New Roman" w:hAnsi="Times New Roman"/>
          <w:sz w:val="28"/>
          <w:szCs w:val="28"/>
        </w:rPr>
        <w:t>наречии</w:t>
      </w:r>
      <w:proofErr w:type="gramEnd"/>
      <w:r>
        <w:rPr>
          <w:rFonts w:ascii="Times New Roman" w:hAnsi="Times New Roman"/>
          <w:sz w:val="28"/>
          <w:szCs w:val="28"/>
        </w:rPr>
        <w:t>. Разряды. Правописание.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20C7">
        <w:rPr>
          <w:rFonts w:ascii="Times New Roman" w:hAnsi="Times New Roman"/>
          <w:b/>
          <w:sz w:val="28"/>
          <w:szCs w:val="28"/>
        </w:rPr>
        <w:t xml:space="preserve">Раздел 6.Служебные       части    речи   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6.1.Предлог как часть речи. Правописание производных предлогов.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6.2.Правописание союзов.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6.3.Правописание частиц НЕ и НИ с разными частями речи.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Тема 6.4.Употребление и правописание междометий. 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20C7">
        <w:rPr>
          <w:rFonts w:ascii="Times New Roman" w:hAnsi="Times New Roman"/>
          <w:b/>
          <w:bCs/>
          <w:iCs/>
          <w:sz w:val="28"/>
          <w:szCs w:val="28"/>
        </w:rPr>
        <w:t xml:space="preserve">Раздел 7.Синтаксис и пунктуация.   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7.1.Строение словосочетания.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7.2.Простое предложение.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7.3. Односоставные предложения.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7.4.Осложненное простое предложение.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7.5.Сложное предложение. Знаки препинания в сложносочиненных предложениях.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7.6.</w:t>
      </w:r>
      <w:r w:rsidRPr="00C120C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Знаки препинания в сложноподчиненных предложениях.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7.7.Знаки препинания в бессоюзных сложных предложениях.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7.8.Знаки препинания в сложных предложениях с разными видами связи.</w:t>
      </w:r>
      <w:r w:rsidRPr="00C120C7"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4979" w:rsidRDefault="00446DF3" w:rsidP="00446DF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:rsidR="00CC4979" w:rsidRDefault="00CC4979" w:rsidP="00446DF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C4979" w:rsidRDefault="00CC4979" w:rsidP="00446DF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lastRenderedPageBreak/>
        <w:t xml:space="preserve">Аннотация к рабочей программе </w:t>
      </w:r>
    </w:p>
    <w:p w:rsidR="00446DF3" w:rsidRPr="00CE53CE" w:rsidRDefault="00446DF3" w:rsidP="00446DF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hAnsi="Times New Roman"/>
          <w:b/>
          <w:sz w:val="24"/>
          <w:szCs w:val="24"/>
          <w:u w:val="single"/>
        </w:rPr>
        <w:t>ОДБ.02</w:t>
      </w:r>
      <w:r w:rsidRPr="00CE53CE">
        <w:rPr>
          <w:rFonts w:ascii="Times New Roman" w:hAnsi="Times New Roman"/>
          <w:b/>
          <w:sz w:val="24"/>
          <w:szCs w:val="24"/>
          <w:u w:val="single"/>
        </w:rPr>
        <w:tab/>
        <w:t>Литература</w:t>
      </w:r>
    </w:p>
    <w:p w:rsidR="00446DF3" w:rsidRDefault="00446DF3" w:rsidP="00446D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00" w:rsidRPr="00446DF3" w:rsidRDefault="00446DF3" w:rsidP="00065600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Программа учебной дисциплины ОДБ.</w:t>
      </w:r>
      <w:r>
        <w:rPr>
          <w:rFonts w:ascii="Times New Roman" w:hAnsi="Times New Roman"/>
          <w:sz w:val="28"/>
          <w:szCs w:val="28"/>
        </w:rPr>
        <w:t xml:space="preserve">02.Литература </w:t>
      </w:r>
      <w:r w:rsidRPr="00A2029F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по специальности  СПО </w:t>
      </w:r>
      <w:r w:rsidR="00065600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065600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065600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553880" w:rsidRDefault="00446DF3" w:rsidP="00065600">
      <w:pPr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bCs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5538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D0F22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0F22">
        <w:rPr>
          <w:rFonts w:ascii="Times New Roman" w:hAnsi="Times New Roman"/>
          <w:b/>
          <w:bCs/>
          <w:i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6DF3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воспроизводить содержание литературного произведения;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определять род и жанр произведения;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сопоставлять литературные произведения;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выявлять авторскую позицию;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темы;</w:t>
      </w:r>
    </w:p>
    <w:p w:rsidR="00446DF3" w:rsidRPr="002C7F3E" w:rsidRDefault="00446DF3" w:rsidP="004D4864">
      <w:pPr>
        <w:pStyle w:val="a3"/>
        <w:numPr>
          <w:ilvl w:val="0"/>
          <w:numId w:val="24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7F3E">
        <w:rPr>
          <w:rFonts w:ascii="Times New Roman" w:eastAsia="Times New Roman" w:hAnsi="Times New Roman"/>
          <w:sz w:val="28"/>
          <w:szCs w:val="28"/>
        </w:rPr>
        <w:t>для</w:t>
      </w:r>
      <w:proofErr w:type="gramEnd"/>
      <w:r w:rsidRPr="002C7F3E">
        <w:rPr>
          <w:rFonts w:ascii="Times New Roman" w:eastAsia="Times New Roman" w:hAnsi="Times New Roman"/>
          <w:sz w:val="28"/>
          <w:szCs w:val="28"/>
        </w:rPr>
        <w:t>:</w:t>
      </w:r>
    </w:p>
    <w:p w:rsidR="00446DF3" w:rsidRPr="002C7F3E" w:rsidRDefault="00446DF3" w:rsidP="00446DF3">
      <w:pPr>
        <w:numPr>
          <w:ilvl w:val="0"/>
          <w:numId w:val="6"/>
        </w:numPr>
        <w:tabs>
          <w:tab w:val="left" w:pos="567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C7F3E">
        <w:rPr>
          <w:rFonts w:ascii="Times New Roman" w:hAnsi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446DF3" w:rsidRPr="002C7F3E" w:rsidRDefault="00446DF3" w:rsidP="00446DF3">
      <w:pPr>
        <w:numPr>
          <w:ilvl w:val="0"/>
          <w:numId w:val="6"/>
        </w:numPr>
        <w:tabs>
          <w:tab w:val="left" w:pos="567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C7F3E">
        <w:rPr>
          <w:rFonts w:ascii="Times New Roman" w:hAnsi="Times New Roman"/>
          <w:sz w:val="28"/>
          <w:szCs w:val="28"/>
        </w:rPr>
        <w:t>участия в диалоге или дискуссии;</w:t>
      </w:r>
    </w:p>
    <w:p w:rsidR="00446DF3" w:rsidRPr="002C7F3E" w:rsidRDefault="00446DF3" w:rsidP="00446DF3">
      <w:pPr>
        <w:numPr>
          <w:ilvl w:val="0"/>
          <w:numId w:val="6"/>
        </w:numPr>
        <w:tabs>
          <w:tab w:val="left" w:pos="567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2C7F3E">
        <w:rPr>
          <w:rFonts w:ascii="Times New Roman" w:hAnsi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446DF3" w:rsidRDefault="00446DF3" w:rsidP="00446DF3">
      <w:pPr>
        <w:numPr>
          <w:ilvl w:val="0"/>
          <w:numId w:val="7"/>
        </w:numPr>
        <w:tabs>
          <w:tab w:val="clear" w:pos="1461"/>
        </w:tabs>
        <w:spacing w:after="0" w:line="21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C7F3E">
        <w:rPr>
          <w:rFonts w:ascii="Times New Roman" w:hAnsi="Times New Roman"/>
          <w:sz w:val="28"/>
          <w:szCs w:val="28"/>
        </w:rPr>
        <w:lastRenderedPageBreak/>
        <w:t>определения своего круга чтения и оценки литературных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446DF3" w:rsidRPr="002C7F3E" w:rsidRDefault="00446DF3" w:rsidP="00446DF3">
      <w:pPr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>В результате освоения учебной дисциплины обучающийся должен знать:</w:t>
      </w:r>
    </w:p>
    <w:p w:rsidR="00446DF3" w:rsidRPr="002C7F3E" w:rsidRDefault="00446DF3" w:rsidP="00446DF3">
      <w:pPr>
        <w:pStyle w:val="a3"/>
        <w:numPr>
          <w:ilvl w:val="0"/>
          <w:numId w:val="5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образную природу словесного искусства;</w:t>
      </w:r>
    </w:p>
    <w:p w:rsidR="00446DF3" w:rsidRPr="002C7F3E" w:rsidRDefault="00446DF3" w:rsidP="00446DF3">
      <w:pPr>
        <w:pStyle w:val="a3"/>
        <w:numPr>
          <w:ilvl w:val="0"/>
          <w:numId w:val="5"/>
        </w:numPr>
        <w:tabs>
          <w:tab w:val="left" w:pos="-567"/>
        </w:tabs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содержание изученных литературных произведений;</w:t>
      </w:r>
    </w:p>
    <w:p w:rsidR="00446DF3" w:rsidRPr="002C7F3E" w:rsidRDefault="00446DF3" w:rsidP="00446DF3">
      <w:pPr>
        <w:pStyle w:val="a3"/>
        <w:numPr>
          <w:ilvl w:val="0"/>
          <w:numId w:val="5"/>
        </w:numPr>
        <w:spacing w:line="216" w:lineRule="auto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2C7F3E">
        <w:rPr>
          <w:rFonts w:ascii="Times New Roman" w:eastAsia="Times New Roman" w:hAnsi="Times New Roman"/>
          <w:spacing w:val="-4"/>
          <w:sz w:val="28"/>
          <w:szCs w:val="28"/>
        </w:rPr>
        <w:t xml:space="preserve">основные факты жизни и творчества писателей-классиков </w:t>
      </w:r>
      <w:r w:rsidRPr="002C7F3E">
        <w:rPr>
          <w:rFonts w:ascii="Times New Roman" w:eastAsia="Times New Roman" w:hAnsi="Times New Roman"/>
          <w:spacing w:val="-4"/>
          <w:sz w:val="28"/>
          <w:szCs w:val="28"/>
          <w:lang w:val="en-US"/>
        </w:rPr>
        <w:t>XIX</w:t>
      </w:r>
      <w:r w:rsidRPr="002C7F3E">
        <w:rPr>
          <w:rFonts w:ascii="Times New Roman" w:eastAsia="Times New Roman" w:hAnsi="Times New Roman"/>
          <w:spacing w:val="-4"/>
          <w:sz w:val="28"/>
          <w:szCs w:val="28"/>
        </w:rPr>
        <w:t>–</w:t>
      </w:r>
      <w:r w:rsidRPr="002C7F3E">
        <w:rPr>
          <w:rFonts w:ascii="Times New Roman" w:eastAsia="Times New Roman" w:hAnsi="Times New Roman"/>
          <w:spacing w:val="-4"/>
          <w:sz w:val="28"/>
          <w:szCs w:val="28"/>
          <w:lang w:val="en-US"/>
        </w:rPr>
        <w:t>XX</w:t>
      </w:r>
      <w:r w:rsidRPr="002C7F3E">
        <w:rPr>
          <w:rFonts w:ascii="Times New Roman" w:eastAsia="Times New Roman" w:hAnsi="Times New Roman"/>
          <w:spacing w:val="-4"/>
          <w:sz w:val="28"/>
          <w:szCs w:val="28"/>
        </w:rPr>
        <w:t xml:space="preserve"> вв.;</w:t>
      </w:r>
    </w:p>
    <w:p w:rsidR="00446DF3" w:rsidRPr="002C7F3E" w:rsidRDefault="00446DF3" w:rsidP="00446DF3">
      <w:pPr>
        <w:pStyle w:val="a3"/>
        <w:numPr>
          <w:ilvl w:val="0"/>
          <w:numId w:val="5"/>
        </w:numPr>
        <w:spacing w:line="21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основные закономерности историко</w:t>
      </w:r>
      <w:r>
        <w:rPr>
          <w:rFonts w:ascii="Times New Roman" w:eastAsia="Times New Roman" w:hAnsi="Times New Roman"/>
          <w:sz w:val="28"/>
          <w:szCs w:val="28"/>
        </w:rPr>
        <w:t xml:space="preserve">-литературного процесса и черты </w:t>
      </w:r>
      <w:r w:rsidRPr="002C7F3E">
        <w:rPr>
          <w:rFonts w:ascii="Times New Roman" w:eastAsia="Times New Roman" w:hAnsi="Times New Roman"/>
          <w:sz w:val="28"/>
          <w:szCs w:val="28"/>
        </w:rPr>
        <w:t>литературных направлений;</w:t>
      </w:r>
    </w:p>
    <w:p w:rsidR="00446DF3" w:rsidRPr="002C7F3E" w:rsidRDefault="00446DF3" w:rsidP="00446DF3">
      <w:pPr>
        <w:pStyle w:val="a3"/>
        <w:numPr>
          <w:ilvl w:val="0"/>
          <w:numId w:val="5"/>
        </w:numPr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2C7F3E">
        <w:rPr>
          <w:rFonts w:ascii="Times New Roman" w:eastAsia="Times New Roman" w:hAnsi="Times New Roman"/>
          <w:sz w:val="28"/>
          <w:szCs w:val="28"/>
        </w:rPr>
        <w:t>основные</w:t>
      </w:r>
      <w:r w:rsidRPr="002C7F3E">
        <w:rPr>
          <w:rFonts w:ascii="Times New Roman" w:hAnsi="Times New Roman"/>
          <w:sz w:val="28"/>
          <w:szCs w:val="28"/>
        </w:rPr>
        <w:t xml:space="preserve"> теоретико-литературные понятия.</w:t>
      </w:r>
    </w:p>
    <w:p w:rsidR="00446DF3" w:rsidRPr="00B8580B" w:rsidRDefault="00446DF3" w:rsidP="00B85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.</w:t>
      </w:r>
    </w:p>
    <w:p w:rsidR="00446DF3" w:rsidRPr="002C7F3E" w:rsidRDefault="00CC4979" w:rsidP="00446D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446DF3" w:rsidRPr="002C7F3E">
        <w:rPr>
          <w:rFonts w:ascii="Times New Roman" w:hAnsi="Times New Roman"/>
          <w:b/>
          <w:bCs/>
          <w:i/>
          <w:iCs/>
          <w:sz w:val="28"/>
          <w:szCs w:val="28"/>
        </w:rPr>
        <w:t>. Объем учебной дисциплины и виды учебной работы</w:t>
      </w:r>
    </w:p>
    <w:p w:rsidR="00446DF3" w:rsidRPr="002C7F3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i/>
          <w:sz w:val="28"/>
          <w:szCs w:val="28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46DF3" w:rsidRPr="002C7F3E" w:rsidTr="007A70BC">
        <w:trPr>
          <w:trHeight w:val="460"/>
        </w:trPr>
        <w:tc>
          <w:tcPr>
            <w:tcW w:w="7904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7F3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46DF3" w:rsidRPr="002C7F3E" w:rsidTr="007A70BC">
        <w:trPr>
          <w:trHeight w:val="285"/>
        </w:trPr>
        <w:tc>
          <w:tcPr>
            <w:tcW w:w="7904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iCs/>
                <w:sz w:val="28"/>
                <w:szCs w:val="28"/>
              </w:rPr>
              <w:t>173</w:t>
            </w:r>
          </w:p>
        </w:tc>
      </w:tr>
      <w:tr w:rsidR="00446DF3" w:rsidRPr="002C7F3E" w:rsidTr="007A70BC">
        <w:tc>
          <w:tcPr>
            <w:tcW w:w="7904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iCs/>
                <w:sz w:val="28"/>
                <w:szCs w:val="28"/>
              </w:rPr>
              <w:t>115</w:t>
            </w:r>
          </w:p>
        </w:tc>
      </w:tr>
      <w:tr w:rsidR="00446DF3" w:rsidRPr="002C7F3E" w:rsidTr="007A70BC">
        <w:tc>
          <w:tcPr>
            <w:tcW w:w="7904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46DF3" w:rsidRPr="002C7F3E" w:rsidTr="007A70BC">
        <w:tc>
          <w:tcPr>
            <w:tcW w:w="7904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29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029F">
              <w:rPr>
                <w:rFonts w:ascii="Times New Roman" w:hAnsi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46DF3" w:rsidRPr="00BE5D26" w:rsidTr="007A70BC">
        <w:tc>
          <w:tcPr>
            <w:tcW w:w="7904" w:type="dxa"/>
            <w:shd w:val="clear" w:color="auto" w:fill="auto"/>
          </w:tcPr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029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внеаудиторная самостоятельная работа (работа над материалом учебника, конспектом лекций, выполнение индивидуальных заданий, выполнение упражнений, творческие работы разных видов), подготовка рефератов по темам: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«Русский язык в Российской Федерации»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«Культура  речи. Нормы русского языка»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«Словари русского языка и сфера их использования»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«Видные ученые-лингвисты»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«Вклад М.В. Ломоносова в изучение русского языка»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«Проблемы экологии языка»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«Русский язык в современном мире»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«Язык и общество»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«Язык и культура»</w:t>
            </w:r>
          </w:p>
          <w:p w:rsidR="00446DF3" w:rsidRPr="002C7F3E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«Язык и история народа»</w:t>
            </w:r>
          </w:p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F3E">
              <w:rPr>
                <w:rFonts w:ascii="Times New Roman" w:hAnsi="Times New Roman"/>
                <w:i/>
                <w:sz w:val="28"/>
                <w:szCs w:val="28"/>
              </w:rPr>
              <w:t>- «Текст и его значение. Типы текстов по смыслу и стилю»</w:t>
            </w:r>
          </w:p>
        </w:tc>
        <w:tc>
          <w:tcPr>
            <w:tcW w:w="1800" w:type="dxa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46DF3" w:rsidRPr="00BE5D26" w:rsidTr="007A70BC">
        <w:tc>
          <w:tcPr>
            <w:tcW w:w="9704" w:type="dxa"/>
            <w:gridSpan w:val="2"/>
            <w:shd w:val="clear" w:color="auto" w:fill="auto"/>
          </w:tcPr>
          <w:p w:rsidR="00446DF3" w:rsidRPr="00A2029F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2029F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экзамена. </w:t>
            </w:r>
          </w:p>
        </w:tc>
      </w:tr>
    </w:tbl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6DF3" w:rsidRPr="00FD0F22" w:rsidRDefault="00CC4979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446DF3" w:rsidRPr="00FD0F22">
        <w:rPr>
          <w:rFonts w:ascii="Times New Roman" w:hAnsi="Times New Roman"/>
          <w:b/>
          <w:bCs/>
          <w:iCs/>
          <w:sz w:val="28"/>
          <w:szCs w:val="28"/>
        </w:rPr>
        <w:t>. Содержание учебной дисциплины:</w:t>
      </w:r>
      <w:r w:rsidR="00446D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46DF3" w:rsidRPr="002C7F3E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029F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 w:rsidRPr="002C7F3E">
        <w:rPr>
          <w:rFonts w:ascii="Times New Roman" w:hAnsi="Times New Roman"/>
          <w:b/>
          <w:bCs/>
          <w:sz w:val="28"/>
          <w:szCs w:val="28"/>
        </w:rPr>
        <w:t xml:space="preserve">Историко-культурный процесс </w:t>
      </w:r>
      <w:r w:rsidRPr="002C7F3E">
        <w:rPr>
          <w:rStyle w:val="c23"/>
          <w:rFonts w:ascii="Times New Roman" w:hAnsi="Times New Roman"/>
          <w:b/>
          <w:sz w:val="28"/>
          <w:szCs w:val="28"/>
        </w:rPr>
        <w:t>и периодизация русской литературы. Особенности развития литературы в конце 18 – начале 19 века.</w:t>
      </w:r>
    </w:p>
    <w:p w:rsidR="00446DF3" w:rsidRPr="00F54F2E" w:rsidRDefault="00446DF3" w:rsidP="00446DF3">
      <w:pPr>
        <w:pStyle w:val="c1"/>
        <w:rPr>
          <w:b/>
          <w:sz w:val="28"/>
          <w:szCs w:val="28"/>
        </w:rPr>
      </w:pPr>
      <w:r w:rsidRPr="00365639">
        <w:rPr>
          <w:b/>
          <w:bCs/>
          <w:iCs/>
          <w:sz w:val="28"/>
          <w:szCs w:val="28"/>
        </w:rPr>
        <w:lastRenderedPageBreak/>
        <w:t xml:space="preserve">Раздел 2. </w:t>
      </w:r>
      <w:r w:rsidRPr="00F54F2E">
        <w:rPr>
          <w:rStyle w:val="c35"/>
          <w:b/>
          <w:sz w:val="28"/>
          <w:szCs w:val="28"/>
        </w:rPr>
        <w:t>Русская литература первой половины 19 века-8 часов</w:t>
      </w:r>
    </w:p>
    <w:p w:rsidR="00446DF3" w:rsidRPr="00365639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2.1. </w:t>
      </w:r>
      <w:r>
        <w:rPr>
          <w:rFonts w:ascii="Times New Roman" w:hAnsi="Times New Roman"/>
          <w:bCs/>
          <w:iCs/>
          <w:sz w:val="28"/>
          <w:szCs w:val="28"/>
        </w:rPr>
        <w:t>Основные темы и мотивы лирики А.С.Пушкина.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65639">
        <w:rPr>
          <w:rFonts w:ascii="Times New Roman" w:hAnsi="Times New Roman"/>
          <w:bCs/>
          <w:iCs/>
          <w:sz w:val="28"/>
          <w:szCs w:val="28"/>
        </w:rPr>
        <w:t xml:space="preserve">Тема 2.2. </w:t>
      </w:r>
      <w:r>
        <w:rPr>
          <w:rFonts w:ascii="Times New Roman" w:hAnsi="Times New Roman"/>
          <w:bCs/>
          <w:iCs/>
          <w:sz w:val="28"/>
          <w:szCs w:val="28"/>
        </w:rPr>
        <w:t>Становление реализма  в творчестве А.С.Пушкина.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2.3.Пушкин-мыслитель. Поэма «Медный всадник»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Тема 2.4.Основные мотивы творчества М.Ю.Лермонтова.</w:t>
      </w:r>
    </w:p>
    <w:p w:rsidR="00446DF3" w:rsidRPr="00F54F2E" w:rsidRDefault="00446DF3" w:rsidP="00446DF3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Тема 2.5.</w:t>
      </w:r>
      <w:r w:rsidRPr="00F54F2E">
        <w:t xml:space="preserve"> </w:t>
      </w:r>
      <w:r w:rsidRPr="00F54F2E">
        <w:rPr>
          <w:rStyle w:val="c2"/>
          <w:sz w:val="28"/>
          <w:szCs w:val="28"/>
        </w:rPr>
        <w:t>Идейно – художественные особенности лирики Лермонтова.</w:t>
      </w:r>
    </w:p>
    <w:p w:rsidR="00446DF3" w:rsidRPr="00F54F2E" w:rsidRDefault="00446DF3" w:rsidP="00446DF3">
      <w:pPr>
        <w:pStyle w:val="c13"/>
        <w:spacing w:before="0" w:beforeAutospacing="0" w:after="0" w:afterAutospacing="0"/>
        <w:jc w:val="both"/>
        <w:rPr>
          <w:sz w:val="28"/>
          <w:szCs w:val="28"/>
        </w:rPr>
      </w:pPr>
      <w:r w:rsidRPr="00F54F2E">
        <w:rPr>
          <w:rStyle w:val="c2"/>
          <w:sz w:val="28"/>
          <w:szCs w:val="28"/>
        </w:rPr>
        <w:t> Поэма «Демон».</w:t>
      </w:r>
    </w:p>
    <w:p w:rsidR="00446DF3" w:rsidRPr="005E48AD" w:rsidRDefault="00446DF3" w:rsidP="00446DF3">
      <w:pPr>
        <w:spacing w:after="0" w:line="240" w:lineRule="auto"/>
        <w:jc w:val="both"/>
        <w:rPr>
          <w:rStyle w:val="c22"/>
          <w:b/>
          <w:sz w:val="28"/>
          <w:szCs w:val="28"/>
        </w:rPr>
      </w:pPr>
      <w:r w:rsidRPr="005E48AD">
        <w:rPr>
          <w:rFonts w:ascii="Times New Roman" w:hAnsi="Times New Roman"/>
          <w:b/>
          <w:bCs/>
          <w:iCs/>
          <w:sz w:val="28"/>
          <w:szCs w:val="28"/>
        </w:rPr>
        <w:t>Раздел 3. Р</w:t>
      </w:r>
      <w:r w:rsidRPr="005E48AD">
        <w:rPr>
          <w:rStyle w:val="c22"/>
          <w:b/>
          <w:sz w:val="28"/>
          <w:szCs w:val="28"/>
        </w:rPr>
        <w:t>усская литература второй половины 19 века-начала 20 века.</w:t>
      </w:r>
    </w:p>
    <w:p w:rsidR="00446DF3" w:rsidRDefault="00446DF3" w:rsidP="00446DF3">
      <w:pPr>
        <w:pStyle w:val="c1"/>
        <w:spacing w:before="0" w:beforeAutospacing="0" w:after="0" w:afterAutospacing="0"/>
        <w:jc w:val="both"/>
      </w:pPr>
      <w:r w:rsidRPr="00365639">
        <w:rPr>
          <w:bCs/>
          <w:iCs/>
          <w:sz w:val="28"/>
          <w:szCs w:val="28"/>
        </w:rPr>
        <w:t xml:space="preserve">Тема </w:t>
      </w:r>
      <w:r>
        <w:rPr>
          <w:bCs/>
          <w:iCs/>
          <w:sz w:val="28"/>
          <w:szCs w:val="28"/>
        </w:rPr>
        <w:t>3</w:t>
      </w:r>
      <w:r w:rsidRPr="00365639">
        <w:rPr>
          <w:bCs/>
          <w:iCs/>
          <w:sz w:val="28"/>
          <w:szCs w:val="28"/>
        </w:rPr>
        <w:t>.1</w:t>
      </w:r>
      <w:r w:rsidRPr="005E48AD">
        <w:rPr>
          <w:bCs/>
          <w:iCs/>
          <w:sz w:val="28"/>
          <w:szCs w:val="28"/>
        </w:rPr>
        <w:t xml:space="preserve">. </w:t>
      </w:r>
      <w:r w:rsidRPr="005E48AD">
        <w:rPr>
          <w:rStyle w:val="c2"/>
          <w:sz w:val="28"/>
          <w:szCs w:val="28"/>
        </w:rPr>
        <w:t>Особенности развития русской литературы во второй половине 19 века</w:t>
      </w:r>
      <w:r>
        <w:rPr>
          <w:rStyle w:val="c2"/>
        </w:rPr>
        <w:t>.</w:t>
      </w:r>
    </w:p>
    <w:p w:rsidR="00446DF3" w:rsidRPr="005E48A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E48AD">
        <w:rPr>
          <w:bCs/>
          <w:iCs/>
          <w:sz w:val="28"/>
          <w:szCs w:val="28"/>
        </w:rPr>
        <w:t>Тема 3.2. А.Н.Островский.</w:t>
      </w:r>
      <w:r w:rsidRPr="005E48AD">
        <w:rPr>
          <w:sz w:val="28"/>
          <w:szCs w:val="28"/>
        </w:rPr>
        <w:t xml:space="preserve"> </w:t>
      </w:r>
      <w:r w:rsidRPr="005E48AD">
        <w:rPr>
          <w:rStyle w:val="c2"/>
          <w:sz w:val="28"/>
          <w:szCs w:val="28"/>
        </w:rPr>
        <w:t>Социально-культурная новизна драматургии драмы «Гроза»</w:t>
      </w:r>
      <w:r>
        <w:rPr>
          <w:rStyle w:val="c2"/>
          <w:sz w:val="28"/>
          <w:szCs w:val="28"/>
        </w:rPr>
        <w:t>.</w:t>
      </w:r>
    </w:p>
    <w:p w:rsidR="00446DF3" w:rsidRDefault="00446DF3" w:rsidP="00446DF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65639">
        <w:rPr>
          <w:bCs/>
          <w:iCs/>
          <w:sz w:val="28"/>
          <w:szCs w:val="28"/>
        </w:rPr>
        <w:t xml:space="preserve">Тема </w:t>
      </w:r>
      <w:r>
        <w:rPr>
          <w:bCs/>
          <w:iCs/>
          <w:sz w:val="28"/>
          <w:szCs w:val="28"/>
        </w:rPr>
        <w:t>3</w:t>
      </w:r>
      <w:r w:rsidRPr="00365639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3</w:t>
      </w:r>
      <w:r w:rsidRPr="00365639">
        <w:rPr>
          <w:bCs/>
          <w:iCs/>
          <w:sz w:val="28"/>
          <w:szCs w:val="28"/>
        </w:rPr>
        <w:t>.</w:t>
      </w:r>
      <w:r w:rsidRPr="00365639">
        <w:t xml:space="preserve"> </w:t>
      </w:r>
      <w:r w:rsidRPr="005E48AD">
        <w:rPr>
          <w:rStyle w:val="c23"/>
          <w:sz w:val="28"/>
          <w:szCs w:val="28"/>
        </w:rPr>
        <w:t>Пьеса</w:t>
      </w:r>
      <w:r w:rsidRPr="005E48AD">
        <w:rPr>
          <w:rStyle w:val="c60"/>
          <w:sz w:val="28"/>
          <w:szCs w:val="28"/>
        </w:rPr>
        <w:t> «</w:t>
      </w:r>
      <w:r w:rsidRPr="005E48AD">
        <w:rPr>
          <w:sz w:val="28"/>
          <w:szCs w:val="28"/>
        </w:rPr>
        <w:t>Бесприданница»</w:t>
      </w:r>
      <w:r w:rsidRPr="005E48AD">
        <w:rPr>
          <w:rStyle w:val="c6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E48AD">
        <w:rPr>
          <w:rStyle w:val="c23"/>
          <w:sz w:val="28"/>
          <w:szCs w:val="28"/>
        </w:rPr>
        <w:t>Н. А. Добролюбов «</w:t>
      </w:r>
      <w:r w:rsidRPr="005E48AD">
        <w:rPr>
          <w:rStyle w:val="c2"/>
          <w:sz w:val="28"/>
          <w:szCs w:val="28"/>
        </w:rPr>
        <w:t>Луч света в тёмном царстве»</w:t>
      </w:r>
    </w:p>
    <w:p w:rsidR="00446DF3" w:rsidRPr="005E48A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E48AD">
        <w:rPr>
          <w:bCs/>
          <w:iCs/>
          <w:sz w:val="28"/>
          <w:szCs w:val="28"/>
        </w:rPr>
        <w:t>Тема 3.4.</w:t>
      </w:r>
      <w:r w:rsidRPr="005E48AD">
        <w:rPr>
          <w:sz w:val="28"/>
          <w:szCs w:val="28"/>
        </w:rPr>
        <w:t xml:space="preserve"> </w:t>
      </w:r>
      <w:r w:rsidRPr="005E48AD">
        <w:rPr>
          <w:bCs/>
          <w:iCs/>
          <w:sz w:val="28"/>
          <w:szCs w:val="28"/>
        </w:rPr>
        <w:t>И.А.Гончаров. Роман «Обломов»</w:t>
      </w:r>
    </w:p>
    <w:p w:rsidR="00446DF3" w:rsidRPr="005E48AD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5E48AD">
        <w:rPr>
          <w:rFonts w:ascii="Times New Roman" w:hAnsi="Times New Roman"/>
          <w:bCs/>
          <w:iCs/>
          <w:sz w:val="28"/>
          <w:szCs w:val="28"/>
        </w:rPr>
        <w:t>Тема 3.5.</w:t>
      </w:r>
      <w:r w:rsidRPr="005E48AD">
        <w:rPr>
          <w:rFonts w:ascii="Times New Roman" w:hAnsi="Times New Roman"/>
          <w:sz w:val="28"/>
          <w:szCs w:val="28"/>
        </w:rPr>
        <w:t xml:space="preserve"> </w:t>
      </w:r>
      <w:r w:rsidRPr="005E48AD">
        <w:rPr>
          <w:rStyle w:val="c2"/>
          <w:rFonts w:ascii="Times New Roman" w:hAnsi="Times New Roman"/>
          <w:sz w:val="28"/>
          <w:szCs w:val="28"/>
        </w:rPr>
        <w:t>И. С. Тургенев. Начало литературной деятельности «Записки охотника».</w:t>
      </w:r>
    </w:p>
    <w:p w:rsidR="00446DF3" w:rsidRPr="005E48AD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5E48AD">
        <w:rPr>
          <w:rStyle w:val="c2"/>
          <w:rFonts w:ascii="Times New Roman" w:hAnsi="Times New Roman"/>
          <w:sz w:val="28"/>
          <w:szCs w:val="28"/>
        </w:rPr>
        <w:t>Тема 3.6.</w:t>
      </w:r>
      <w:r w:rsidRPr="005E48AD">
        <w:rPr>
          <w:rFonts w:ascii="Times New Roman" w:hAnsi="Times New Roman"/>
          <w:sz w:val="28"/>
          <w:szCs w:val="28"/>
        </w:rPr>
        <w:t xml:space="preserve"> </w:t>
      </w:r>
      <w:r w:rsidRPr="005E48AD">
        <w:rPr>
          <w:rStyle w:val="c2"/>
          <w:rFonts w:ascii="Times New Roman" w:hAnsi="Times New Roman"/>
          <w:sz w:val="28"/>
          <w:szCs w:val="28"/>
        </w:rPr>
        <w:t>Тургенев – романист. Тема любви в творчестве И.С. Тургенева.</w:t>
      </w:r>
    </w:p>
    <w:p w:rsidR="00446DF3" w:rsidRPr="005E48AD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5E48AD">
        <w:rPr>
          <w:rStyle w:val="c2"/>
          <w:rFonts w:ascii="Times New Roman" w:hAnsi="Times New Roman"/>
          <w:sz w:val="28"/>
          <w:szCs w:val="28"/>
        </w:rPr>
        <w:t>Тема 3.7.</w:t>
      </w:r>
      <w:r w:rsidRPr="005E48AD">
        <w:rPr>
          <w:rFonts w:ascii="Times New Roman" w:hAnsi="Times New Roman"/>
          <w:sz w:val="28"/>
          <w:szCs w:val="28"/>
        </w:rPr>
        <w:t xml:space="preserve"> </w:t>
      </w:r>
      <w:r w:rsidRPr="005E48AD">
        <w:rPr>
          <w:rStyle w:val="c2"/>
          <w:rFonts w:ascii="Times New Roman" w:hAnsi="Times New Roman"/>
          <w:sz w:val="28"/>
          <w:szCs w:val="28"/>
        </w:rPr>
        <w:t>И. С. Тургенев. Роман «Отцы и дети». Система персонажей в романе.</w:t>
      </w:r>
    </w:p>
    <w:p w:rsidR="00446DF3" w:rsidRPr="005E48AD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8AD">
        <w:rPr>
          <w:rStyle w:val="c2"/>
          <w:rFonts w:ascii="Times New Roman" w:hAnsi="Times New Roman"/>
          <w:sz w:val="28"/>
          <w:szCs w:val="28"/>
        </w:rPr>
        <w:t>Тема 3.8.</w:t>
      </w:r>
      <w:r w:rsidRPr="005E48AD">
        <w:rPr>
          <w:rFonts w:ascii="Times New Roman" w:hAnsi="Times New Roman"/>
          <w:sz w:val="28"/>
          <w:szCs w:val="28"/>
        </w:rPr>
        <w:t xml:space="preserve"> Базаров-представитель лагеря «детей». Глубина конфликта в романе. Стихотворения в прозе.</w:t>
      </w:r>
    </w:p>
    <w:p w:rsidR="00446DF3" w:rsidRPr="005E48A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E48AD">
        <w:rPr>
          <w:sz w:val="28"/>
          <w:szCs w:val="28"/>
        </w:rPr>
        <w:t xml:space="preserve">Тема 3.9. </w:t>
      </w:r>
      <w:r w:rsidRPr="005E48AD">
        <w:rPr>
          <w:rStyle w:val="c2"/>
          <w:sz w:val="28"/>
          <w:szCs w:val="28"/>
        </w:rPr>
        <w:t> Своеобразие лирики Ф. И. Тютчева.</w:t>
      </w:r>
    </w:p>
    <w:p w:rsidR="00446DF3" w:rsidRPr="005E48A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5E48AD">
        <w:rPr>
          <w:rStyle w:val="c2"/>
          <w:sz w:val="28"/>
          <w:szCs w:val="28"/>
        </w:rPr>
        <w:t>Лирика природы. Стихи о любви.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E48AD">
        <w:rPr>
          <w:rFonts w:ascii="Times New Roman" w:hAnsi="Times New Roman"/>
          <w:bCs/>
          <w:iCs/>
          <w:sz w:val="28"/>
          <w:szCs w:val="28"/>
        </w:rPr>
        <w:t>Тема 3.10.Основные мотивы лирики А.А.Фета.</w:t>
      </w:r>
    </w:p>
    <w:p w:rsidR="00446DF3" w:rsidRPr="0048095F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8095F">
        <w:rPr>
          <w:rFonts w:ascii="Times New Roman" w:hAnsi="Times New Roman"/>
          <w:bCs/>
          <w:iCs/>
          <w:sz w:val="28"/>
          <w:szCs w:val="28"/>
        </w:rPr>
        <w:t>Тема 3.11.</w:t>
      </w:r>
      <w:r w:rsidRPr="0048095F">
        <w:rPr>
          <w:rFonts w:ascii="Times New Roman" w:hAnsi="Times New Roman"/>
          <w:sz w:val="28"/>
          <w:szCs w:val="28"/>
        </w:rPr>
        <w:t xml:space="preserve"> </w:t>
      </w:r>
      <w:r w:rsidRPr="0048095F">
        <w:rPr>
          <w:rStyle w:val="c2"/>
          <w:rFonts w:ascii="Times New Roman" w:hAnsi="Times New Roman"/>
          <w:sz w:val="28"/>
          <w:szCs w:val="28"/>
        </w:rPr>
        <w:t>Лирика Н. А. Некрасова. Жизнь крестьянства в творчестве поэта. Тема поэта и поэзии. Любовная лирика.</w:t>
      </w:r>
    </w:p>
    <w:p w:rsidR="00446DF3" w:rsidRPr="0048095F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8095F">
        <w:rPr>
          <w:rStyle w:val="c2"/>
          <w:rFonts w:ascii="Times New Roman" w:hAnsi="Times New Roman"/>
          <w:sz w:val="28"/>
          <w:szCs w:val="28"/>
        </w:rPr>
        <w:t>Тема 3.12.</w:t>
      </w:r>
      <w:r w:rsidRPr="0048095F">
        <w:rPr>
          <w:rFonts w:ascii="Times New Roman" w:hAnsi="Times New Roman"/>
          <w:sz w:val="28"/>
          <w:szCs w:val="28"/>
        </w:rPr>
        <w:t xml:space="preserve"> </w:t>
      </w:r>
      <w:r w:rsidRPr="0048095F">
        <w:rPr>
          <w:rStyle w:val="c2"/>
          <w:rFonts w:ascii="Times New Roman" w:hAnsi="Times New Roman"/>
          <w:sz w:val="28"/>
          <w:szCs w:val="28"/>
        </w:rPr>
        <w:t>Эпопея народной жизни, Поэма «Кому на Руси жить хорошо».</w:t>
      </w:r>
    </w:p>
    <w:p w:rsidR="00446DF3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8095F">
        <w:rPr>
          <w:rStyle w:val="c2"/>
          <w:rFonts w:ascii="Times New Roman" w:hAnsi="Times New Roman"/>
          <w:sz w:val="28"/>
          <w:szCs w:val="28"/>
        </w:rPr>
        <w:t>Тема 3.13.</w:t>
      </w:r>
      <w:r w:rsidRPr="0048095F">
        <w:rPr>
          <w:rFonts w:ascii="Times New Roman" w:hAnsi="Times New Roman"/>
          <w:sz w:val="28"/>
          <w:szCs w:val="28"/>
        </w:rPr>
        <w:t xml:space="preserve"> </w:t>
      </w:r>
      <w:r w:rsidRPr="0048095F">
        <w:rPr>
          <w:rStyle w:val="c2"/>
          <w:rFonts w:ascii="Times New Roman" w:hAnsi="Times New Roman"/>
          <w:sz w:val="28"/>
          <w:szCs w:val="28"/>
        </w:rPr>
        <w:t> Семеро правдоискателей. Образ русской женщины в поэме. Художественное своеобразие поэмы.</w:t>
      </w:r>
    </w:p>
    <w:p w:rsidR="00446DF3" w:rsidRPr="006A6CEC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6A6CEC">
        <w:rPr>
          <w:rStyle w:val="c2"/>
          <w:rFonts w:ascii="Times New Roman" w:hAnsi="Times New Roman"/>
          <w:sz w:val="28"/>
          <w:szCs w:val="28"/>
        </w:rPr>
        <w:t>Тема 3.14.</w:t>
      </w:r>
      <w:r w:rsidRPr="006A6CEC">
        <w:rPr>
          <w:rFonts w:ascii="Times New Roman" w:hAnsi="Times New Roman"/>
          <w:sz w:val="28"/>
          <w:szCs w:val="28"/>
        </w:rPr>
        <w:t xml:space="preserve"> </w:t>
      </w:r>
      <w:r w:rsidRPr="006A6CEC">
        <w:rPr>
          <w:rStyle w:val="c2"/>
          <w:rFonts w:ascii="Times New Roman" w:hAnsi="Times New Roman"/>
          <w:sz w:val="28"/>
          <w:szCs w:val="28"/>
        </w:rPr>
        <w:t>Сказки Салтыкова – Щедрина. Роман «История одного города».</w:t>
      </w:r>
    </w:p>
    <w:p w:rsidR="00446DF3" w:rsidRPr="006A6CEC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6A6CEC">
        <w:rPr>
          <w:rStyle w:val="c2"/>
          <w:rFonts w:ascii="Times New Roman" w:hAnsi="Times New Roman"/>
          <w:sz w:val="28"/>
          <w:szCs w:val="28"/>
        </w:rPr>
        <w:t>Тема 3.15.</w:t>
      </w:r>
      <w:r w:rsidRPr="006A6CEC">
        <w:rPr>
          <w:rFonts w:ascii="Times New Roman" w:hAnsi="Times New Roman"/>
          <w:sz w:val="28"/>
          <w:szCs w:val="28"/>
        </w:rPr>
        <w:t xml:space="preserve"> Ф.М.Достоевский.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CEC">
        <w:rPr>
          <w:rStyle w:val="c2"/>
          <w:rFonts w:ascii="Times New Roman" w:hAnsi="Times New Roman"/>
          <w:sz w:val="28"/>
          <w:szCs w:val="28"/>
        </w:rPr>
        <w:t>Начало творческого пути. Романы Достоевского  1860-х годов.</w:t>
      </w:r>
    </w:p>
    <w:p w:rsidR="00446DF3" w:rsidRPr="006A6CEC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6A6CEC">
        <w:rPr>
          <w:rStyle w:val="c2"/>
          <w:rFonts w:ascii="Times New Roman" w:hAnsi="Times New Roman"/>
          <w:sz w:val="28"/>
          <w:szCs w:val="28"/>
        </w:rPr>
        <w:t>Тема 3.16.</w:t>
      </w:r>
      <w:r w:rsidRPr="006A6CEC">
        <w:rPr>
          <w:rFonts w:ascii="Times New Roman" w:hAnsi="Times New Roman"/>
          <w:sz w:val="28"/>
          <w:szCs w:val="28"/>
        </w:rPr>
        <w:t xml:space="preserve"> </w:t>
      </w:r>
      <w:r w:rsidRPr="006A6CEC">
        <w:rPr>
          <w:rStyle w:val="c2"/>
          <w:rFonts w:ascii="Times New Roman" w:hAnsi="Times New Roman"/>
          <w:sz w:val="28"/>
          <w:szCs w:val="28"/>
        </w:rPr>
        <w:t>Социально – психологический роман Ф. М. Достоевского « Преступление и наказание».</w:t>
      </w:r>
    </w:p>
    <w:p w:rsidR="00446DF3" w:rsidRPr="006A6CEC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6A6CEC">
        <w:rPr>
          <w:rStyle w:val="c2"/>
          <w:rFonts w:ascii="Times New Roman" w:hAnsi="Times New Roman"/>
          <w:sz w:val="28"/>
          <w:szCs w:val="28"/>
        </w:rPr>
        <w:t>Тема 3.17.</w:t>
      </w:r>
      <w:r w:rsidRPr="006A6CEC">
        <w:rPr>
          <w:rFonts w:ascii="Times New Roman" w:hAnsi="Times New Roman"/>
          <w:sz w:val="28"/>
          <w:szCs w:val="28"/>
        </w:rPr>
        <w:t xml:space="preserve"> </w:t>
      </w:r>
      <w:r w:rsidRPr="006A6CEC">
        <w:rPr>
          <w:rStyle w:val="c2"/>
          <w:rFonts w:ascii="Times New Roman" w:hAnsi="Times New Roman"/>
          <w:sz w:val="28"/>
          <w:szCs w:val="28"/>
        </w:rPr>
        <w:t>Социальная и нравственно-философская проблематика романа. Теория «сильной личности» и её опровержение в романе.</w:t>
      </w:r>
    </w:p>
    <w:p w:rsidR="00446DF3" w:rsidRPr="006A6CEC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A6CEC">
        <w:rPr>
          <w:rStyle w:val="c2"/>
          <w:rFonts w:ascii="Times New Roman" w:hAnsi="Times New Roman"/>
          <w:sz w:val="28"/>
          <w:szCs w:val="28"/>
        </w:rPr>
        <w:t>Тема 3.18.</w:t>
      </w:r>
      <w:r w:rsidRPr="006A6CEC">
        <w:rPr>
          <w:rFonts w:ascii="Times New Roman" w:hAnsi="Times New Roman"/>
          <w:sz w:val="28"/>
          <w:szCs w:val="28"/>
        </w:rPr>
        <w:t xml:space="preserve"> </w:t>
      </w:r>
      <w:r w:rsidRPr="006A6CEC">
        <w:rPr>
          <w:rStyle w:val="c22"/>
          <w:sz w:val="28"/>
          <w:szCs w:val="28"/>
        </w:rPr>
        <w:t>Контрольное сочинение по роману Ф. М. Достоевского «Преступление и наказание».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46DF3" w:rsidRPr="005E48AD" w:rsidTr="007A7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F3" w:rsidRPr="005E48AD" w:rsidRDefault="00446DF3" w:rsidP="007A70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46DF3" w:rsidRPr="005E48AD" w:rsidRDefault="00446DF3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Ра</w:t>
      </w:r>
      <w:r w:rsidRPr="00365639">
        <w:rPr>
          <w:rFonts w:ascii="Times New Roman" w:hAnsi="Times New Roman"/>
          <w:b/>
          <w:bCs/>
          <w:iCs/>
          <w:sz w:val="28"/>
          <w:szCs w:val="28"/>
        </w:rPr>
        <w:t xml:space="preserve">здел 4. </w:t>
      </w:r>
      <w:r>
        <w:rPr>
          <w:rFonts w:ascii="Times New Roman" w:hAnsi="Times New Roman"/>
          <w:b/>
          <w:bCs/>
          <w:iCs/>
          <w:sz w:val="28"/>
          <w:szCs w:val="28"/>
        </w:rPr>
        <w:t>Творчество Л.Н.Толстого</w:t>
      </w:r>
    </w:p>
    <w:p w:rsidR="00446DF3" w:rsidRPr="00A77465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77465">
        <w:rPr>
          <w:rFonts w:ascii="Times New Roman" w:hAnsi="Times New Roman"/>
          <w:bCs/>
          <w:iCs/>
          <w:sz w:val="28"/>
          <w:szCs w:val="28"/>
        </w:rPr>
        <w:t xml:space="preserve">Тема 4.1. </w:t>
      </w:r>
      <w:r w:rsidRPr="00A77465">
        <w:rPr>
          <w:rStyle w:val="c2"/>
          <w:rFonts w:ascii="Times New Roman" w:hAnsi="Times New Roman"/>
          <w:sz w:val="28"/>
          <w:szCs w:val="28"/>
        </w:rPr>
        <w:t>Жизненный и творческий путь. Духовные искания писателя.</w:t>
      </w:r>
    </w:p>
    <w:p w:rsidR="00446DF3" w:rsidRPr="00A77465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77465">
        <w:rPr>
          <w:rFonts w:ascii="Times New Roman" w:hAnsi="Times New Roman"/>
          <w:bCs/>
          <w:iCs/>
          <w:sz w:val="28"/>
          <w:szCs w:val="28"/>
        </w:rPr>
        <w:t xml:space="preserve">Тема 4.2. </w:t>
      </w:r>
      <w:r w:rsidRPr="00A77465">
        <w:rPr>
          <w:rStyle w:val="c2"/>
          <w:rFonts w:ascii="Times New Roman" w:hAnsi="Times New Roman"/>
          <w:sz w:val="28"/>
          <w:szCs w:val="28"/>
        </w:rPr>
        <w:t>Роман-эпопея «Война и мир». Кутузов и Наполеон.</w:t>
      </w:r>
    </w:p>
    <w:p w:rsidR="00446DF3" w:rsidRPr="00A77465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77465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Тема 4.3. </w:t>
      </w:r>
      <w:r w:rsidRPr="00A77465">
        <w:rPr>
          <w:rStyle w:val="c2"/>
          <w:rFonts w:ascii="Times New Roman" w:hAnsi="Times New Roman"/>
          <w:sz w:val="28"/>
          <w:szCs w:val="28"/>
        </w:rPr>
        <w:t>Жанровое своеобразие романа Л. Н. Толстого «Война и мир». Образ народа в романе.</w:t>
      </w:r>
    </w:p>
    <w:p w:rsidR="00446DF3" w:rsidRPr="00A77465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77465">
        <w:rPr>
          <w:rStyle w:val="c2"/>
          <w:rFonts w:ascii="Times New Roman" w:hAnsi="Times New Roman"/>
          <w:sz w:val="28"/>
          <w:szCs w:val="28"/>
        </w:rPr>
        <w:t>Тема 4.4.</w:t>
      </w:r>
      <w:r w:rsidRPr="00A77465">
        <w:rPr>
          <w:rFonts w:ascii="Times New Roman" w:hAnsi="Times New Roman"/>
          <w:sz w:val="28"/>
          <w:szCs w:val="28"/>
        </w:rPr>
        <w:t xml:space="preserve"> </w:t>
      </w:r>
      <w:r w:rsidRPr="00A77465">
        <w:rPr>
          <w:rStyle w:val="c2"/>
          <w:rFonts w:ascii="Times New Roman" w:hAnsi="Times New Roman"/>
          <w:sz w:val="28"/>
          <w:szCs w:val="28"/>
        </w:rPr>
        <w:t>Духовные искания центральных героев: князя Андрея Болконского и графа Пьера Безухова. Наташа Ростова.</w:t>
      </w:r>
    </w:p>
    <w:p w:rsidR="00446DF3" w:rsidRPr="00A77465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77465">
        <w:rPr>
          <w:rStyle w:val="c2"/>
          <w:rFonts w:ascii="Times New Roman" w:hAnsi="Times New Roman"/>
          <w:sz w:val="28"/>
          <w:szCs w:val="28"/>
        </w:rPr>
        <w:t>Тема 4.5.</w:t>
      </w:r>
      <w:r w:rsidRPr="00A77465">
        <w:rPr>
          <w:rFonts w:ascii="Times New Roman" w:hAnsi="Times New Roman"/>
          <w:sz w:val="28"/>
          <w:szCs w:val="28"/>
        </w:rPr>
        <w:t xml:space="preserve"> </w:t>
      </w:r>
      <w:r w:rsidRPr="00A77465">
        <w:rPr>
          <w:rStyle w:val="c2"/>
          <w:rFonts w:ascii="Times New Roman" w:hAnsi="Times New Roman"/>
          <w:sz w:val="28"/>
          <w:szCs w:val="28"/>
        </w:rPr>
        <w:t>Символическое значение «войны и мира». Развенчание идеи «</w:t>
      </w:r>
      <w:proofErr w:type="spellStart"/>
      <w:r w:rsidRPr="00A77465">
        <w:rPr>
          <w:rStyle w:val="c2"/>
          <w:rFonts w:ascii="Times New Roman" w:hAnsi="Times New Roman"/>
          <w:sz w:val="28"/>
          <w:szCs w:val="28"/>
        </w:rPr>
        <w:t>наполеонизма</w:t>
      </w:r>
      <w:proofErr w:type="spellEnd"/>
      <w:r w:rsidRPr="00A77465">
        <w:rPr>
          <w:rStyle w:val="c2"/>
          <w:rFonts w:ascii="Times New Roman" w:hAnsi="Times New Roman"/>
          <w:sz w:val="28"/>
          <w:szCs w:val="28"/>
        </w:rPr>
        <w:t>». Патриотизм в понимании писателя. Значение эпилога в романе «Война и мир».</w:t>
      </w:r>
    </w:p>
    <w:p w:rsidR="00446DF3" w:rsidRPr="00A77465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77465">
        <w:rPr>
          <w:rStyle w:val="c2"/>
          <w:rFonts w:ascii="Times New Roman" w:hAnsi="Times New Roman"/>
          <w:sz w:val="28"/>
          <w:szCs w:val="28"/>
        </w:rPr>
        <w:t>Тема 4.6.</w:t>
      </w:r>
      <w:r w:rsidRPr="00A77465">
        <w:rPr>
          <w:rFonts w:ascii="Times New Roman" w:hAnsi="Times New Roman"/>
          <w:sz w:val="28"/>
          <w:szCs w:val="28"/>
        </w:rPr>
        <w:t xml:space="preserve"> </w:t>
      </w:r>
      <w:r w:rsidRPr="00A77465">
        <w:rPr>
          <w:rStyle w:val="c2"/>
          <w:rFonts w:ascii="Times New Roman" w:hAnsi="Times New Roman"/>
          <w:sz w:val="28"/>
          <w:szCs w:val="28"/>
        </w:rPr>
        <w:t>Обзор творчества Л, Н, Толстого позднего периода. Романы Л. Н. Толстого «Анна Каренина» и «Воскресение».</w:t>
      </w:r>
    </w:p>
    <w:p w:rsidR="00446DF3" w:rsidRPr="00A77465" w:rsidRDefault="00446DF3" w:rsidP="00446DF3">
      <w:pPr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77465">
        <w:rPr>
          <w:rStyle w:val="c2"/>
          <w:rFonts w:ascii="Times New Roman" w:hAnsi="Times New Roman"/>
          <w:sz w:val="28"/>
          <w:szCs w:val="28"/>
        </w:rPr>
        <w:t>Тема 4.7.</w:t>
      </w:r>
      <w:r w:rsidRPr="00A77465">
        <w:rPr>
          <w:rFonts w:ascii="Times New Roman" w:hAnsi="Times New Roman"/>
          <w:sz w:val="28"/>
          <w:szCs w:val="28"/>
        </w:rPr>
        <w:t xml:space="preserve"> </w:t>
      </w:r>
      <w:r w:rsidRPr="00A77465">
        <w:rPr>
          <w:rStyle w:val="c22"/>
          <w:sz w:val="28"/>
          <w:szCs w:val="28"/>
        </w:rPr>
        <w:t>Контрольное сочинение по роману Л. Н. Толстого «Война и мир».</w:t>
      </w:r>
    </w:p>
    <w:p w:rsidR="00446DF3" w:rsidRDefault="00446DF3" w:rsidP="00446DF3">
      <w:pPr>
        <w:spacing w:after="0" w:line="240" w:lineRule="auto"/>
        <w:jc w:val="both"/>
        <w:rPr>
          <w:rStyle w:val="c2"/>
        </w:rPr>
      </w:pPr>
    </w:p>
    <w:p w:rsidR="00446DF3" w:rsidRPr="000941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94122">
        <w:rPr>
          <w:rFonts w:ascii="Times New Roman" w:hAnsi="Times New Roman"/>
          <w:b/>
          <w:bCs/>
          <w:iCs/>
          <w:sz w:val="28"/>
          <w:szCs w:val="28"/>
        </w:rPr>
        <w:t>Раздел 5.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А.П.Чехов</w:t>
      </w:r>
    </w:p>
    <w:p w:rsidR="00446DF3" w:rsidRPr="00420E9E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20E9E">
        <w:rPr>
          <w:sz w:val="28"/>
          <w:szCs w:val="28"/>
        </w:rPr>
        <w:t xml:space="preserve">Тема 5.1. </w:t>
      </w:r>
      <w:r w:rsidRPr="00420E9E">
        <w:rPr>
          <w:rStyle w:val="c2"/>
          <w:sz w:val="28"/>
          <w:szCs w:val="28"/>
        </w:rPr>
        <w:t>Раннее творчество А. П. Чехова. Маленькая трилогия. Рассказы.</w:t>
      </w:r>
    </w:p>
    <w:p w:rsidR="00446DF3" w:rsidRPr="00420E9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420E9E">
        <w:rPr>
          <w:rFonts w:ascii="Times New Roman" w:hAnsi="Times New Roman"/>
          <w:sz w:val="28"/>
          <w:szCs w:val="28"/>
        </w:rPr>
        <w:t xml:space="preserve">Тема 5.2. </w:t>
      </w:r>
      <w:r w:rsidRPr="00420E9E">
        <w:rPr>
          <w:rStyle w:val="c2"/>
          <w:rFonts w:ascii="Times New Roman" w:hAnsi="Times New Roman"/>
          <w:sz w:val="28"/>
          <w:szCs w:val="28"/>
        </w:rPr>
        <w:t>Основные мотивы творчества А. П. Чехова в 1890-х годах. Тема любви в творчестве писателя.</w:t>
      </w:r>
    </w:p>
    <w:p w:rsidR="00446DF3" w:rsidRPr="00420E9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E9E">
        <w:rPr>
          <w:rFonts w:ascii="Times New Roman" w:hAnsi="Times New Roman"/>
          <w:sz w:val="28"/>
          <w:szCs w:val="28"/>
        </w:rPr>
        <w:t xml:space="preserve">Тема 5.3. </w:t>
      </w:r>
      <w:r w:rsidRPr="00420E9E">
        <w:rPr>
          <w:rStyle w:val="c2"/>
          <w:rFonts w:ascii="Times New Roman" w:hAnsi="Times New Roman"/>
          <w:sz w:val="28"/>
          <w:szCs w:val="28"/>
        </w:rPr>
        <w:t>Драматургия Чехова. Идейное содержание и основные проблемы пьесы «Вишневый сад». Система образов и главный образ пьесы.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F3" w:rsidRPr="00E31A69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E31A69">
        <w:rPr>
          <w:rFonts w:ascii="Times New Roman" w:hAnsi="Times New Roman"/>
          <w:b/>
          <w:sz w:val="28"/>
          <w:szCs w:val="28"/>
        </w:rPr>
        <w:t>Раздел 6.</w:t>
      </w:r>
      <w:r w:rsidRPr="00E31A69">
        <w:rPr>
          <w:rFonts w:ascii="Times New Roman" w:hAnsi="Times New Roman"/>
          <w:sz w:val="28"/>
          <w:szCs w:val="28"/>
        </w:rPr>
        <w:t xml:space="preserve"> </w:t>
      </w:r>
      <w:r w:rsidRPr="00E31A69">
        <w:rPr>
          <w:rStyle w:val="c2"/>
          <w:rFonts w:ascii="Times New Roman" w:hAnsi="Times New Roman"/>
          <w:b/>
          <w:sz w:val="28"/>
          <w:szCs w:val="28"/>
        </w:rPr>
        <w:t>Особенности развития литературы в конце 19 – начале 20 века.</w:t>
      </w:r>
    </w:p>
    <w:p w:rsidR="00446DF3" w:rsidRPr="00E31A69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31A69">
        <w:rPr>
          <w:rFonts w:ascii="Times New Roman" w:hAnsi="Times New Roman"/>
          <w:bCs/>
          <w:iCs/>
          <w:sz w:val="28"/>
          <w:szCs w:val="28"/>
        </w:rPr>
        <w:t>Тема 6.1.</w:t>
      </w:r>
      <w:r w:rsidRPr="00E31A69">
        <w:rPr>
          <w:rFonts w:ascii="Times New Roman" w:hAnsi="Times New Roman"/>
          <w:sz w:val="28"/>
          <w:szCs w:val="28"/>
        </w:rPr>
        <w:t xml:space="preserve"> </w:t>
      </w:r>
      <w:r w:rsidRPr="00E31A69">
        <w:rPr>
          <w:rStyle w:val="c2"/>
          <w:rFonts w:ascii="Times New Roman" w:hAnsi="Times New Roman"/>
          <w:sz w:val="28"/>
          <w:szCs w:val="28"/>
        </w:rPr>
        <w:t>Лирика. Рассказы И. А. Бунина</w:t>
      </w:r>
    </w:p>
    <w:p w:rsidR="00446DF3" w:rsidRPr="00E31A69" w:rsidRDefault="00446DF3" w:rsidP="00446DF3">
      <w:pPr>
        <w:pStyle w:val="c20"/>
        <w:spacing w:before="0" w:beforeAutospacing="0" w:after="0" w:afterAutospacing="0"/>
        <w:jc w:val="both"/>
        <w:rPr>
          <w:sz w:val="28"/>
          <w:szCs w:val="28"/>
        </w:rPr>
      </w:pPr>
      <w:r w:rsidRPr="00E31A69">
        <w:rPr>
          <w:bCs/>
          <w:iCs/>
          <w:sz w:val="28"/>
          <w:szCs w:val="28"/>
        </w:rPr>
        <w:t>Тема 6.2.</w:t>
      </w:r>
      <w:r w:rsidRPr="00E31A69">
        <w:rPr>
          <w:sz w:val="28"/>
          <w:szCs w:val="28"/>
        </w:rPr>
        <w:t xml:space="preserve"> </w:t>
      </w:r>
      <w:r w:rsidRPr="00E31A69">
        <w:rPr>
          <w:rStyle w:val="c2"/>
          <w:sz w:val="28"/>
          <w:szCs w:val="28"/>
        </w:rPr>
        <w:t>«Тёмные аллеи» И. А. Бунина.</w:t>
      </w:r>
    </w:p>
    <w:p w:rsidR="00446DF3" w:rsidRPr="00E31A69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E31A69">
        <w:rPr>
          <w:rFonts w:ascii="Times New Roman" w:hAnsi="Times New Roman"/>
          <w:bCs/>
          <w:iCs/>
          <w:sz w:val="28"/>
          <w:szCs w:val="28"/>
        </w:rPr>
        <w:t>Тема 6.3.</w:t>
      </w:r>
      <w:r w:rsidRPr="00E31A69">
        <w:rPr>
          <w:rFonts w:ascii="Times New Roman" w:hAnsi="Times New Roman"/>
          <w:sz w:val="28"/>
          <w:szCs w:val="28"/>
        </w:rPr>
        <w:t xml:space="preserve"> </w:t>
      </w:r>
      <w:r w:rsidRPr="00E31A69">
        <w:rPr>
          <w:rStyle w:val="c2"/>
          <w:rFonts w:ascii="Times New Roman" w:hAnsi="Times New Roman"/>
          <w:sz w:val="28"/>
          <w:szCs w:val="28"/>
        </w:rPr>
        <w:t>Повесть «Олеся»  А. И.Куприна.</w:t>
      </w:r>
    </w:p>
    <w:p w:rsidR="00446DF3" w:rsidRPr="00E31A69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31A69">
        <w:rPr>
          <w:rFonts w:ascii="Times New Roman" w:hAnsi="Times New Roman"/>
          <w:bCs/>
          <w:iCs/>
          <w:sz w:val="28"/>
          <w:szCs w:val="28"/>
        </w:rPr>
        <w:t>Тема 6.4.Тема вечной любви в творчестве А.И.Куприна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E31A69">
        <w:rPr>
          <w:rFonts w:ascii="Times New Roman" w:hAnsi="Times New Roman"/>
          <w:bCs/>
          <w:iCs/>
          <w:sz w:val="28"/>
          <w:szCs w:val="28"/>
        </w:rPr>
        <w:t>Тема 6.5.</w:t>
      </w:r>
      <w:r w:rsidRPr="00E31A69">
        <w:rPr>
          <w:rFonts w:ascii="Times New Roman" w:hAnsi="Times New Roman"/>
          <w:sz w:val="28"/>
          <w:szCs w:val="28"/>
        </w:rPr>
        <w:t xml:space="preserve"> </w:t>
      </w:r>
      <w:r w:rsidRPr="00E31A69">
        <w:rPr>
          <w:rStyle w:val="c2"/>
          <w:rFonts w:ascii="Times New Roman" w:hAnsi="Times New Roman"/>
          <w:sz w:val="28"/>
          <w:szCs w:val="28"/>
        </w:rPr>
        <w:t>«Гранатовый браслет» А. И. Куприна.</w:t>
      </w:r>
    </w:p>
    <w:p w:rsidR="00446DF3" w:rsidRPr="00E31A69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Тема 6.6. А.М.Горький. Романтические произведения. Пьеса «На дне»</w:t>
      </w:r>
    </w:p>
    <w:p w:rsidR="00446DF3" w:rsidRPr="00A26E7C" w:rsidRDefault="00446DF3" w:rsidP="00446DF3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A26E7C">
        <w:rPr>
          <w:b/>
          <w:bCs/>
          <w:iCs/>
          <w:sz w:val="28"/>
          <w:szCs w:val="28"/>
        </w:rPr>
        <w:t>Раздел 7.</w:t>
      </w:r>
      <w:r w:rsidRPr="00A26E7C">
        <w:rPr>
          <w:sz w:val="28"/>
          <w:szCs w:val="28"/>
        </w:rPr>
        <w:t xml:space="preserve"> </w:t>
      </w:r>
      <w:r w:rsidRPr="00A26E7C">
        <w:rPr>
          <w:rStyle w:val="c2"/>
          <w:b/>
          <w:sz w:val="28"/>
          <w:szCs w:val="28"/>
        </w:rPr>
        <w:t>Серебряный век в русской литературе как своеобразный «русский ренессанс».</w:t>
      </w:r>
    </w:p>
    <w:p w:rsidR="00446DF3" w:rsidRPr="00A26E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26E7C">
        <w:rPr>
          <w:rFonts w:ascii="Times New Roman" w:hAnsi="Times New Roman"/>
          <w:bCs/>
          <w:iCs/>
          <w:sz w:val="28"/>
          <w:szCs w:val="28"/>
        </w:rPr>
        <w:t>Тема 7.1.</w:t>
      </w:r>
      <w:r w:rsidRPr="00A26E7C">
        <w:rPr>
          <w:rFonts w:ascii="Times New Roman" w:hAnsi="Times New Roman"/>
          <w:sz w:val="28"/>
          <w:szCs w:val="28"/>
        </w:rPr>
        <w:t xml:space="preserve"> </w:t>
      </w:r>
      <w:r w:rsidRPr="00A26E7C">
        <w:rPr>
          <w:rStyle w:val="c2"/>
          <w:rFonts w:ascii="Times New Roman" w:hAnsi="Times New Roman"/>
          <w:sz w:val="28"/>
          <w:szCs w:val="28"/>
        </w:rPr>
        <w:t>Творчество поэтов серебряного века. В. Я. Брюсов. К.Д. Бальмонт</w:t>
      </w:r>
      <w:proofErr w:type="gramStart"/>
      <w:r w:rsidRPr="00A26E7C">
        <w:rPr>
          <w:rStyle w:val="c2"/>
          <w:rFonts w:ascii="Times New Roman" w:hAnsi="Times New Roman"/>
          <w:sz w:val="28"/>
          <w:szCs w:val="28"/>
        </w:rPr>
        <w:t>.</w:t>
      </w:r>
      <w:r w:rsidRPr="00A26E7C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</w:p>
    <w:p w:rsidR="00446DF3" w:rsidRPr="00A26E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A26E7C">
        <w:rPr>
          <w:rFonts w:ascii="Times New Roman" w:hAnsi="Times New Roman"/>
          <w:bCs/>
          <w:iCs/>
          <w:sz w:val="28"/>
          <w:szCs w:val="28"/>
        </w:rPr>
        <w:t>Тема 7.2.</w:t>
      </w:r>
      <w:r w:rsidRPr="00A26E7C">
        <w:rPr>
          <w:rFonts w:ascii="Times New Roman" w:hAnsi="Times New Roman"/>
          <w:sz w:val="28"/>
          <w:szCs w:val="28"/>
        </w:rPr>
        <w:t xml:space="preserve"> </w:t>
      </w:r>
      <w:r w:rsidRPr="00A26E7C">
        <w:rPr>
          <w:rStyle w:val="c2"/>
          <w:rFonts w:ascii="Times New Roman" w:hAnsi="Times New Roman"/>
          <w:sz w:val="28"/>
          <w:szCs w:val="28"/>
        </w:rPr>
        <w:t>Андрей Белый. Н.С. Гумилёв.</w:t>
      </w:r>
    </w:p>
    <w:p w:rsidR="00446DF3" w:rsidRPr="00A26E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26E7C">
        <w:rPr>
          <w:rFonts w:ascii="Times New Roman" w:hAnsi="Times New Roman"/>
          <w:bCs/>
          <w:iCs/>
          <w:sz w:val="28"/>
          <w:szCs w:val="28"/>
        </w:rPr>
        <w:t xml:space="preserve">Тема 7.3. </w:t>
      </w:r>
      <w:r w:rsidRPr="00A26E7C">
        <w:rPr>
          <w:rStyle w:val="c2"/>
          <w:rFonts w:ascii="Times New Roman" w:hAnsi="Times New Roman"/>
          <w:sz w:val="28"/>
          <w:szCs w:val="28"/>
        </w:rPr>
        <w:t>А. А. Блок. Основные мотивы лирики.  Тема Родины в творчестве Блока. Поэма «Двенадцать».</w:t>
      </w:r>
    </w:p>
    <w:p w:rsidR="00446DF3" w:rsidRPr="00A26E7C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26E7C">
        <w:rPr>
          <w:bCs/>
          <w:iCs/>
          <w:sz w:val="28"/>
          <w:szCs w:val="28"/>
        </w:rPr>
        <w:t>Тема 7.4.</w:t>
      </w:r>
      <w:r w:rsidRPr="00A26E7C">
        <w:rPr>
          <w:sz w:val="28"/>
          <w:szCs w:val="28"/>
        </w:rPr>
        <w:t xml:space="preserve"> </w:t>
      </w:r>
      <w:r w:rsidRPr="00A26E7C">
        <w:rPr>
          <w:rStyle w:val="c23"/>
          <w:sz w:val="28"/>
          <w:szCs w:val="28"/>
        </w:rPr>
        <w:t>В. В. Маяковский. Художественные особенности поэзии Маяковского. Поэма «Во весь голос».</w:t>
      </w:r>
    </w:p>
    <w:p w:rsidR="00446DF3" w:rsidRPr="00A26E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26E7C">
        <w:rPr>
          <w:rFonts w:ascii="Times New Roman" w:hAnsi="Times New Roman"/>
          <w:bCs/>
          <w:iCs/>
          <w:sz w:val="28"/>
          <w:szCs w:val="28"/>
        </w:rPr>
        <w:t>Тема 7.5.</w:t>
      </w:r>
      <w:r w:rsidRPr="00A26E7C">
        <w:rPr>
          <w:rFonts w:ascii="Times New Roman" w:hAnsi="Times New Roman"/>
          <w:sz w:val="28"/>
          <w:szCs w:val="28"/>
        </w:rPr>
        <w:t xml:space="preserve"> </w:t>
      </w:r>
      <w:r w:rsidRPr="00A26E7C">
        <w:rPr>
          <w:rStyle w:val="c2"/>
          <w:rFonts w:ascii="Times New Roman" w:hAnsi="Times New Roman"/>
          <w:sz w:val="28"/>
          <w:szCs w:val="28"/>
        </w:rPr>
        <w:t xml:space="preserve">Сергей Есенин. Особенности творчества поэта. Поэма «Анна </w:t>
      </w:r>
      <w:proofErr w:type="spellStart"/>
      <w:r w:rsidRPr="00A26E7C">
        <w:rPr>
          <w:rStyle w:val="c2"/>
          <w:rFonts w:ascii="Times New Roman" w:hAnsi="Times New Roman"/>
          <w:sz w:val="28"/>
          <w:szCs w:val="28"/>
        </w:rPr>
        <w:t>Снегина</w:t>
      </w:r>
      <w:proofErr w:type="spellEnd"/>
      <w:r w:rsidRPr="00A26E7C">
        <w:rPr>
          <w:rStyle w:val="c2"/>
          <w:rFonts w:ascii="Times New Roman" w:hAnsi="Times New Roman"/>
          <w:sz w:val="28"/>
          <w:szCs w:val="28"/>
        </w:rPr>
        <w:t>».</w:t>
      </w:r>
    </w:p>
    <w:p w:rsidR="00446DF3" w:rsidRPr="00A26E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26E7C">
        <w:rPr>
          <w:rFonts w:ascii="Times New Roman" w:hAnsi="Times New Roman"/>
          <w:bCs/>
          <w:iCs/>
          <w:sz w:val="28"/>
          <w:szCs w:val="28"/>
        </w:rPr>
        <w:t xml:space="preserve">Тема 7.6. </w:t>
      </w:r>
      <w:r w:rsidRPr="00A26E7C">
        <w:rPr>
          <w:rStyle w:val="c2"/>
          <w:rFonts w:ascii="Times New Roman" w:hAnsi="Times New Roman"/>
          <w:sz w:val="28"/>
          <w:szCs w:val="28"/>
        </w:rPr>
        <w:t>Марина Цветаева. Лирика. Основные темы и мотивы лирики,</w:t>
      </w:r>
    </w:p>
    <w:p w:rsidR="00446DF3" w:rsidRPr="00A26E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26E7C">
        <w:rPr>
          <w:rFonts w:ascii="Times New Roman" w:hAnsi="Times New Roman"/>
          <w:bCs/>
          <w:iCs/>
          <w:sz w:val="28"/>
          <w:szCs w:val="28"/>
        </w:rPr>
        <w:t>Тема 7.7.</w:t>
      </w:r>
      <w:r w:rsidRPr="00A26E7C">
        <w:rPr>
          <w:rFonts w:ascii="Times New Roman" w:hAnsi="Times New Roman"/>
          <w:sz w:val="28"/>
          <w:szCs w:val="28"/>
        </w:rPr>
        <w:t xml:space="preserve"> </w:t>
      </w:r>
      <w:r w:rsidRPr="00A26E7C">
        <w:rPr>
          <w:rStyle w:val="c2"/>
          <w:rFonts w:ascii="Times New Roman" w:hAnsi="Times New Roman"/>
          <w:sz w:val="28"/>
          <w:szCs w:val="28"/>
        </w:rPr>
        <w:t>Анна Ахматова. Основные вехи творческого пути. Поэма «Реквием».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26E7C">
        <w:rPr>
          <w:rFonts w:ascii="Times New Roman" w:hAnsi="Times New Roman"/>
          <w:bCs/>
          <w:iCs/>
          <w:sz w:val="28"/>
          <w:szCs w:val="28"/>
        </w:rPr>
        <w:t>Тема 7.8.</w:t>
      </w:r>
      <w:r w:rsidRPr="00A26E7C">
        <w:rPr>
          <w:rFonts w:ascii="Times New Roman" w:hAnsi="Times New Roman"/>
          <w:sz w:val="28"/>
          <w:szCs w:val="28"/>
        </w:rPr>
        <w:t xml:space="preserve"> </w:t>
      </w:r>
      <w:r w:rsidRPr="00A26E7C">
        <w:rPr>
          <w:rStyle w:val="c2"/>
          <w:rFonts w:ascii="Times New Roman" w:hAnsi="Times New Roman"/>
          <w:sz w:val="28"/>
          <w:szCs w:val="28"/>
        </w:rPr>
        <w:t>М. А. Булгаков. Роман «Мастер и Маргарита». Своеобразие и композиция романа.</w:t>
      </w:r>
    </w:p>
    <w:p w:rsidR="00446DF3" w:rsidRDefault="00446DF3" w:rsidP="00446DF3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A26E7C">
        <w:rPr>
          <w:b/>
          <w:bCs/>
          <w:iCs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</w:rPr>
        <w:t>8</w:t>
      </w:r>
      <w:r w:rsidRPr="00A26E7C">
        <w:rPr>
          <w:b/>
          <w:bCs/>
          <w:iCs/>
          <w:sz w:val="28"/>
          <w:szCs w:val="28"/>
        </w:rPr>
        <w:t>.</w:t>
      </w:r>
      <w:r w:rsidRPr="00A26E7C">
        <w:rPr>
          <w:sz w:val="28"/>
          <w:szCs w:val="28"/>
        </w:rPr>
        <w:t xml:space="preserve"> </w:t>
      </w:r>
      <w:r>
        <w:rPr>
          <w:rStyle w:val="c2"/>
          <w:b/>
          <w:sz w:val="28"/>
          <w:szCs w:val="28"/>
        </w:rPr>
        <w:t>М.А.Шолохов.</w:t>
      </w:r>
    </w:p>
    <w:p w:rsidR="00446DF3" w:rsidRPr="00555957" w:rsidRDefault="00446DF3" w:rsidP="00446DF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55957">
        <w:rPr>
          <w:rStyle w:val="c2"/>
          <w:sz w:val="28"/>
          <w:szCs w:val="28"/>
        </w:rPr>
        <w:t>Тема 8.1.</w:t>
      </w:r>
      <w:r w:rsidRPr="00555957">
        <w:rPr>
          <w:sz w:val="28"/>
          <w:szCs w:val="28"/>
        </w:rPr>
        <w:t xml:space="preserve"> </w:t>
      </w:r>
      <w:r w:rsidRPr="00555957">
        <w:rPr>
          <w:rStyle w:val="c2"/>
          <w:sz w:val="28"/>
          <w:szCs w:val="28"/>
        </w:rPr>
        <w:t>Рассказ «Судьба человека» М.А.Шолохова.</w:t>
      </w:r>
    </w:p>
    <w:p w:rsidR="00446DF3" w:rsidRPr="00555957" w:rsidRDefault="00446DF3" w:rsidP="00446DF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555957">
        <w:rPr>
          <w:rStyle w:val="c2"/>
          <w:sz w:val="28"/>
          <w:szCs w:val="28"/>
        </w:rPr>
        <w:t>Тема 8.2.</w:t>
      </w:r>
      <w:r w:rsidRPr="00555957">
        <w:rPr>
          <w:sz w:val="28"/>
          <w:szCs w:val="28"/>
        </w:rPr>
        <w:t xml:space="preserve"> </w:t>
      </w:r>
      <w:r w:rsidRPr="00555957">
        <w:rPr>
          <w:rStyle w:val="c2"/>
          <w:sz w:val="28"/>
          <w:szCs w:val="28"/>
        </w:rPr>
        <w:t>Роман «Тихий Дон». Проблематика романа. История и жанровое своеобразие романа.</w:t>
      </w:r>
    </w:p>
    <w:p w:rsidR="00446DF3" w:rsidRPr="00555957" w:rsidRDefault="00446DF3" w:rsidP="00446DF3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555957">
        <w:rPr>
          <w:rStyle w:val="c2"/>
          <w:b/>
          <w:sz w:val="28"/>
          <w:szCs w:val="28"/>
        </w:rPr>
        <w:t>Раздел 9. Б.Л.Пастернак.</w:t>
      </w:r>
    </w:p>
    <w:p w:rsidR="00446DF3" w:rsidRPr="001A0C1E" w:rsidRDefault="00446DF3" w:rsidP="00446DF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A0C1E">
        <w:rPr>
          <w:rStyle w:val="c2"/>
          <w:sz w:val="28"/>
          <w:szCs w:val="28"/>
        </w:rPr>
        <w:lastRenderedPageBreak/>
        <w:t>Тема 9.1.</w:t>
      </w:r>
      <w:r w:rsidRPr="001A0C1E">
        <w:rPr>
          <w:sz w:val="28"/>
          <w:szCs w:val="28"/>
        </w:rPr>
        <w:t xml:space="preserve"> </w:t>
      </w:r>
      <w:r w:rsidRPr="001A0C1E">
        <w:rPr>
          <w:rStyle w:val="c2"/>
          <w:sz w:val="28"/>
          <w:szCs w:val="28"/>
        </w:rPr>
        <w:t>Б. Л. Пастернак. Лирика. Роман «Доктор Живаго».</w:t>
      </w:r>
    </w:p>
    <w:p w:rsidR="00446DF3" w:rsidRPr="001A0C1E" w:rsidRDefault="00446DF3" w:rsidP="00446DF3">
      <w:pPr>
        <w:pStyle w:val="c1"/>
        <w:spacing w:before="0" w:beforeAutospacing="0" w:after="0" w:afterAutospacing="0"/>
        <w:jc w:val="both"/>
        <w:rPr>
          <w:rStyle w:val="c2"/>
          <w:b/>
          <w:sz w:val="28"/>
          <w:szCs w:val="28"/>
        </w:rPr>
      </w:pPr>
      <w:r w:rsidRPr="001A0C1E">
        <w:rPr>
          <w:rStyle w:val="c2"/>
          <w:b/>
          <w:sz w:val="28"/>
          <w:szCs w:val="28"/>
        </w:rPr>
        <w:t>Раздел 10.</w:t>
      </w:r>
      <w:r w:rsidRPr="001A0C1E">
        <w:rPr>
          <w:b/>
          <w:sz w:val="28"/>
          <w:szCs w:val="28"/>
        </w:rPr>
        <w:t xml:space="preserve"> </w:t>
      </w:r>
      <w:r w:rsidRPr="001A0C1E">
        <w:rPr>
          <w:rStyle w:val="c2"/>
          <w:b/>
          <w:sz w:val="28"/>
          <w:szCs w:val="28"/>
        </w:rPr>
        <w:t>Особенности развития литературы в 1950- 1990-е годы.</w:t>
      </w:r>
    </w:p>
    <w:p w:rsidR="00446DF3" w:rsidRPr="001A0C1E" w:rsidRDefault="00446DF3" w:rsidP="00446DF3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A0C1E">
        <w:rPr>
          <w:rStyle w:val="c2"/>
          <w:sz w:val="28"/>
          <w:szCs w:val="28"/>
        </w:rPr>
        <w:t>Раздел 10.1.</w:t>
      </w:r>
      <w:r w:rsidRPr="001A0C1E">
        <w:rPr>
          <w:sz w:val="28"/>
          <w:szCs w:val="28"/>
        </w:rPr>
        <w:t xml:space="preserve"> </w:t>
      </w:r>
      <w:r w:rsidRPr="001A0C1E">
        <w:rPr>
          <w:rStyle w:val="c2"/>
          <w:sz w:val="28"/>
          <w:szCs w:val="28"/>
        </w:rPr>
        <w:t>А. И. Солженицын. «Один день Ивана Денисовича».</w:t>
      </w:r>
    </w:p>
    <w:p w:rsidR="00446DF3" w:rsidRPr="001A0C1E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A0C1E">
        <w:rPr>
          <w:rStyle w:val="c2"/>
          <w:sz w:val="28"/>
          <w:szCs w:val="28"/>
        </w:rPr>
        <w:t>Раздел 10.2.</w:t>
      </w:r>
      <w:r w:rsidRPr="001A0C1E">
        <w:rPr>
          <w:sz w:val="28"/>
          <w:szCs w:val="28"/>
        </w:rPr>
        <w:t xml:space="preserve"> </w:t>
      </w:r>
      <w:r w:rsidRPr="001A0C1E">
        <w:rPr>
          <w:rStyle w:val="c23"/>
          <w:sz w:val="28"/>
          <w:szCs w:val="28"/>
        </w:rPr>
        <w:t>А. Т. Твардовский. Лирика.</w:t>
      </w:r>
      <w:r w:rsidRPr="001A0C1E">
        <w:rPr>
          <w:rStyle w:val="c35"/>
          <w:sz w:val="28"/>
          <w:szCs w:val="28"/>
        </w:rPr>
        <w:t> </w:t>
      </w:r>
      <w:r w:rsidRPr="001A0C1E">
        <w:rPr>
          <w:rStyle w:val="c23"/>
          <w:sz w:val="28"/>
          <w:szCs w:val="28"/>
        </w:rPr>
        <w:t>Поэма «По праву памяти».</w:t>
      </w:r>
    </w:p>
    <w:p w:rsidR="00446DF3" w:rsidRPr="001A0C1E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A0C1E">
        <w:rPr>
          <w:bCs/>
          <w:iCs/>
          <w:sz w:val="28"/>
          <w:szCs w:val="28"/>
        </w:rPr>
        <w:t>Раздел 10.3.</w:t>
      </w:r>
      <w:r w:rsidRPr="001A0C1E">
        <w:rPr>
          <w:sz w:val="28"/>
          <w:szCs w:val="28"/>
        </w:rPr>
        <w:t xml:space="preserve"> </w:t>
      </w:r>
      <w:r w:rsidRPr="001A0C1E">
        <w:rPr>
          <w:rStyle w:val="c23"/>
          <w:sz w:val="28"/>
          <w:szCs w:val="28"/>
        </w:rPr>
        <w:t>Особенности развития литературы на рубеже 20 – 21 веков</w:t>
      </w:r>
      <w:r w:rsidRPr="001A0C1E">
        <w:rPr>
          <w:rStyle w:val="c22"/>
          <w:sz w:val="28"/>
          <w:szCs w:val="28"/>
        </w:rPr>
        <w:t>. Современная литература.</w:t>
      </w:r>
    </w:p>
    <w:p w:rsidR="00446DF3" w:rsidRPr="00555957" w:rsidRDefault="00446DF3" w:rsidP="00446DF3">
      <w:pPr>
        <w:pStyle w:val="c1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446DF3" w:rsidRPr="0055595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  </w:t>
      </w: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46DF3" w:rsidRPr="00CE53CE" w:rsidRDefault="00446DF3" w:rsidP="00446DF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hAnsi="Times New Roman"/>
          <w:b/>
          <w:sz w:val="24"/>
          <w:szCs w:val="24"/>
          <w:u w:val="single"/>
        </w:rPr>
        <w:t>ОДБ.03Иностранный язык</w:t>
      </w:r>
    </w:p>
    <w:p w:rsidR="00446DF3" w:rsidRPr="00553880" w:rsidRDefault="00446DF3" w:rsidP="00446D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00" w:rsidRPr="00446DF3" w:rsidRDefault="00446DF3" w:rsidP="00065600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Программа учебной дисциплины ОДБ.</w:t>
      </w:r>
      <w:r>
        <w:rPr>
          <w:rFonts w:ascii="Times New Roman" w:hAnsi="Times New Roman"/>
          <w:sz w:val="28"/>
          <w:szCs w:val="28"/>
        </w:rPr>
        <w:t xml:space="preserve">03.Иностранный язык </w:t>
      </w:r>
      <w:r w:rsidRPr="00A2029F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по специальности  СПО </w:t>
      </w:r>
      <w:r w:rsidR="00065600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065600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065600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553880" w:rsidRDefault="00446DF3" w:rsidP="00065600">
      <w:pPr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bCs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5538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D0F22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0F22">
        <w:rPr>
          <w:rFonts w:ascii="Times New Roman" w:hAnsi="Times New Roman"/>
          <w:b/>
          <w:bCs/>
          <w:i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6DF3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446DF3" w:rsidRPr="00A609B9" w:rsidRDefault="00446DF3" w:rsidP="00446DF3">
      <w:pPr>
        <w:pStyle w:val="a3"/>
        <w:tabs>
          <w:tab w:val="left" w:pos="142"/>
          <w:tab w:val="left" w:pos="4043"/>
        </w:tabs>
        <w:rPr>
          <w:rFonts w:ascii="Times New Roman" w:eastAsia="Times New Roman" w:hAnsi="Times New Roman"/>
          <w:sz w:val="28"/>
          <w:szCs w:val="28"/>
        </w:rPr>
      </w:pPr>
      <w:proofErr w:type="gramStart"/>
      <w:r w:rsidRPr="00A609B9">
        <w:rPr>
          <w:rFonts w:ascii="Times New Roman" w:eastAsia="Times New Roman" w:hAnsi="Times New Roman"/>
          <w:sz w:val="28"/>
          <w:szCs w:val="28"/>
        </w:rPr>
        <w:t xml:space="preserve">вести диалог в ситуациях официального и неофициального общения в бытовой, </w:t>
      </w:r>
      <w:proofErr w:type="spellStart"/>
      <w:r w:rsidRPr="00A609B9">
        <w:rPr>
          <w:rFonts w:ascii="Times New Roman" w:eastAsia="Times New Roman" w:hAnsi="Times New Roman"/>
          <w:sz w:val="28"/>
          <w:szCs w:val="28"/>
        </w:rPr>
        <w:t>социокультурной</w:t>
      </w:r>
      <w:proofErr w:type="spellEnd"/>
      <w:r w:rsidRPr="00A609B9">
        <w:rPr>
          <w:rFonts w:ascii="Times New Roman" w:eastAsia="Times New Roman" w:hAnsi="Times New Roman"/>
          <w:sz w:val="28"/>
          <w:szCs w:val="28"/>
        </w:rPr>
        <w:t xml:space="preserve"> и учебно-трудовых сферах, используя аргументацию,  эмоционально-оценочные средства;</w:t>
      </w:r>
      <w:proofErr w:type="gramEnd"/>
    </w:p>
    <w:p w:rsidR="00446DF3" w:rsidRPr="00A609B9" w:rsidRDefault="00446DF3" w:rsidP="00446DF3">
      <w:pPr>
        <w:pStyle w:val="a3"/>
        <w:tabs>
          <w:tab w:val="left" w:pos="142"/>
          <w:tab w:val="left" w:pos="4043"/>
        </w:tabs>
        <w:rPr>
          <w:rFonts w:ascii="Times New Roman" w:eastAsia="Times New Roman" w:hAnsi="Times New Roman"/>
          <w:sz w:val="28"/>
          <w:szCs w:val="28"/>
        </w:rPr>
      </w:pPr>
      <w:r w:rsidRPr="00A609B9">
        <w:rPr>
          <w:rFonts w:ascii="Times New Roman" w:eastAsia="Times New Roman" w:hAnsi="Times New Roman"/>
          <w:sz w:val="28"/>
          <w:szCs w:val="28"/>
        </w:rPr>
        <w:t>рассказывать, рассуждать в связи с изученной тематикой, проблематикой прочитанных текстов, описывать события, излагать факты, делать сообщения;</w:t>
      </w:r>
    </w:p>
    <w:p w:rsidR="00446DF3" w:rsidRPr="00A609B9" w:rsidRDefault="00446DF3" w:rsidP="00446DF3">
      <w:pPr>
        <w:pStyle w:val="a3"/>
        <w:tabs>
          <w:tab w:val="left" w:pos="142"/>
          <w:tab w:val="left" w:pos="4043"/>
        </w:tabs>
        <w:rPr>
          <w:rFonts w:ascii="Times New Roman" w:eastAsia="Times New Roman" w:hAnsi="Times New Roman"/>
          <w:sz w:val="28"/>
          <w:szCs w:val="28"/>
        </w:rPr>
      </w:pPr>
      <w:r w:rsidRPr="00A609B9">
        <w:rPr>
          <w:rFonts w:ascii="Times New Roman" w:eastAsia="Times New Roman" w:hAnsi="Times New Roman"/>
          <w:sz w:val="28"/>
          <w:szCs w:val="28"/>
        </w:rPr>
        <w:t>понимать относительно полно (общий смысл) высказывания на изучаемом иностранном языке в различных ситуациях общения, понимать основное содержание аудио- или видео текстов познавательного характера на темы, предлагаемые в рамках курса, выборочно извлекать из них необходимую информацию;</w:t>
      </w:r>
    </w:p>
    <w:p w:rsidR="00446DF3" w:rsidRPr="00A609B9" w:rsidRDefault="00446DF3" w:rsidP="00446DF3">
      <w:pPr>
        <w:pStyle w:val="a3"/>
        <w:tabs>
          <w:tab w:val="left" w:pos="142"/>
          <w:tab w:val="left" w:pos="4043"/>
        </w:tabs>
        <w:rPr>
          <w:rFonts w:ascii="Times New Roman" w:eastAsia="Times New Roman" w:hAnsi="Times New Roman"/>
          <w:sz w:val="28"/>
          <w:szCs w:val="28"/>
        </w:rPr>
      </w:pPr>
      <w:r w:rsidRPr="00A609B9">
        <w:rPr>
          <w:rFonts w:ascii="Times New Roman" w:eastAsia="Times New Roman" w:hAnsi="Times New Roman"/>
          <w:sz w:val="28"/>
          <w:szCs w:val="28"/>
        </w:rPr>
        <w:t>читать тексты различных стилей (публицистические, художественные, научно-популярные, технические);</w:t>
      </w:r>
    </w:p>
    <w:p w:rsidR="00446DF3" w:rsidRPr="00A609B9" w:rsidRDefault="00446DF3" w:rsidP="00446DF3">
      <w:pPr>
        <w:pStyle w:val="a3"/>
        <w:tabs>
          <w:tab w:val="left" w:pos="142"/>
          <w:tab w:val="left" w:pos="4043"/>
        </w:tabs>
        <w:rPr>
          <w:rFonts w:ascii="Times New Roman" w:eastAsia="Times New Roman" w:hAnsi="Times New Roman"/>
          <w:sz w:val="28"/>
          <w:szCs w:val="28"/>
        </w:rPr>
      </w:pPr>
      <w:r w:rsidRPr="00A609B9">
        <w:rPr>
          <w:rFonts w:ascii="Times New Roman" w:eastAsia="Times New Roman" w:hAnsi="Times New Roman"/>
          <w:sz w:val="28"/>
          <w:szCs w:val="28"/>
        </w:rPr>
        <w:t>описывать явления, события, излагать факты в письме личного и делового характера, заполнять различные виды анкет, сообщать сведения о себе в форме, принятой в стране изучаемого языка.</w:t>
      </w:r>
    </w:p>
    <w:p w:rsidR="00446DF3" w:rsidRPr="002C7F3E" w:rsidRDefault="00446DF3" w:rsidP="00446DF3">
      <w:pPr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446DF3" w:rsidRPr="00A609B9" w:rsidRDefault="00446DF3" w:rsidP="00446DF3">
      <w:pPr>
        <w:pStyle w:val="a3"/>
        <w:tabs>
          <w:tab w:val="left" w:pos="142"/>
          <w:tab w:val="left" w:pos="404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</w:t>
      </w:r>
      <w:r w:rsidRPr="00A609B9">
        <w:rPr>
          <w:rFonts w:ascii="Times New Roman" w:eastAsia="Times New Roman" w:hAnsi="Times New Roman"/>
          <w:sz w:val="28"/>
          <w:szCs w:val="28"/>
        </w:rPr>
        <w:t xml:space="preserve">чение новых лексических единиц, связанных с тематикой данного этапа и с соответствующими ситуациями общения, языковой материал: идиоматические выражения, оценочную лексику, единицы речевого этикета, новые значения изученных глагольных форм, средства и способы выражения модальности, условия, предположения, причины, следствия, лингвострановедческую, страноведческую и </w:t>
      </w:r>
      <w:proofErr w:type="spellStart"/>
      <w:r w:rsidRPr="00A609B9">
        <w:rPr>
          <w:rFonts w:ascii="Times New Roman" w:eastAsia="Times New Roman" w:hAnsi="Times New Roman"/>
          <w:sz w:val="28"/>
          <w:szCs w:val="28"/>
        </w:rPr>
        <w:t>социокультурную</w:t>
      </w:r>
      <w:proofErr w:type="spellEnd"/>
      <w:r w:rsidRPr="00A609B9">
        <w:rPr>
          <w:rFonts w:ascii="Times New Roman" w:eastAsia="Times New Roman" w:hAnsi="Times New Roman"/>
          <w:sz w:val="28"/>
          <w:szCs w:val="28"/>
        </w:rPr>
        <w:t xml:space="preserve"> информацию.</w:t>
      </w:r>
    </w:p>
    <w:p w:rsidR="00446DF3" w:rsidRPr="00CC4979" w:rsidRDefault="00446DF3" w:rsidP="00B85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446DF3" w:rsidRPr="00CC4979" w:rsidRDefault="00CC4979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C4979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446DF3" w:rsidRPr="00CC4979">
        <w:rPr>
          <w:rFonts w:ascii="Times New Roman" w:hAnsi="Times New Roman"/>
          <w:b/>
          <w:bCs/>
          <w:iCs/>
          <w:sz w:val="28"/>
          <w:szCs w:val="28"/>
        </w:rPr>
        <w:t>. Объем учебной дисциплины и виды учебной работы</w:t>
      </w:r>
    </w:p>
    <w:p w:rsidR="00446DF3" w:rsidRPr="00CC4979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46DF3" w:rsidRPr="00CC4979" w:rsidTr="007A70BC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46DF3" w:rsidRPr="00CC4979" w:rsidTr="007A70BC">
        <w:trPr>
          <w:trHeight w:val="285"/>
        </w:trPr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497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</w:rPr>
              <w:t>114</w:t>
            </w:r>
          </w:p>
        </w:tc>
      </w:tr>
      <w:tr w:rsidR="00446DF3" w:rsidRPr="00CC4979" w:rsidTr="007A70BC"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</w:tr>
      <w:tr w:rsidR="00446DF3" w:rsidRPr="00CC4979" w:rsidTr="007A70BC"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6DF3" w:rsidRPr="00CC4979" w:rsidTr="007A70BC"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</w:rPr>
              <w:t>нет</w:t>
            </w:r>
          </w:p>
        </w:tc>
      </w:tr>
      <w:tr w:rsidR="00446DF3" w:rsidRPr="00CC4979" w:rsidTr="007A70BC"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</w:tr>
      <w:tr w:rsidR="00446DF3" w:rsidRPr="00CC4979" w:rsidTr="007A70BC"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446DF3" w:rsidRPr="00CC4979" w:rsidTr="007A70BC"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497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446DF3" w:rsidRPr="00CC4979" w:rsidTr="007A70BC"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6DF3" w:rsidRPr="00CC4979" w:rsidTr="007A70BC">
        <w:tc>
          <w:tcPr>
            <w:tcW w:w="7904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sz w:val="28"/>
                <w:szCs w:val="28"/>
              </w:rPr>
              <w:t>- написание рефератов, сочинений, составление таблиц</w:t>
            </w:r>
          </w:p>
          <w:p w:rsidR="00446DF3" w:rsidRPr="00CC4979" w:rsidRDefault="00446DF3" w:rsidP="007A70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979">
              <w:rPr>
                <w:rFonts w:ascii="Times New Roman" w:hAnsi="Times New Roman"/>
                <w:sz w:val="28"/>
                <w:szCs w:val="28"/>
              </w:rPr>
              <w:t>- устная подготовка (перевод текстов, пересказ, ответы на вопросы, краткие сообщения по теме)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20</w:t>
            </w:r>
          </w:p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46DF3" w:rsidRPr="00CC4979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</w:t>
            </w:r>
            <w:r w:rsidRPr="00CC4979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446DF3" w:rsidRPr="00CC4979" w:rsidTr="007A70BC">
        <w:tc>
          <w:tcPr>
            <w:tcW w:w="9704" w:type="dxa"/>
            <w:gridSpan w:val="2"/>
            <w:shd w:val="clear" w:color="auto" w:fill="auto"/>
            <w:vAlign w:val="center"/>
          </w:tcPr>
          <w:p w:rsidR="00446DF3" w:rsidRPr="00CC4979" w:rsidRDefault="00446DF3" w:rsidP="007A70B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C4979">
              <w:rPr>
                <w:rFonts w:ascii="Times New Roman" w:hAnsi="Times New Roman"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446DF3" w:rsidRPr="00CC4979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C4979">
        <w:rPr>
          <w:rFonts w:ascii="Times New Roman" w:hAnsi="Times New Roman"/>
          <w:b/>
          <w:bCs/>
          <w:iCs/>
          <w:sz w:val="28"/>
          <w:szCs w:val="28"/>
        </w:rPr>
        <w:t xml:space="preserve">6. Содержание учебной дисциплины: 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029F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bCs/>
          <w:sz w:val="28"/>
          <w:szCs w:val="28"/>
        </w:rPr>
        <w:t>Вводный фонетический курс.</w:t>
      </w:r>
    </w:p>
    <w:p w:rsidR="00446DF3" w:rsidRPr="00EB1624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624">
        <w:rPr>
          <w:rFonts w:ascii="Times New Roman" w:hAnsi="Times New Roman"/>
          <w:bCs/>
          <w:sz w:val="28"/>
          <w:szCs w:val="28"/>
        </w:rPr>
        <w:t>Тема 1.1. Правила чтения.</w:t>
      </w:r>
    </w:p>
    <w:p w:rsidR="00446DF3" w:rsidRPr="00F54F2E" w:rsidRDefault="00446DF3" w:rsidP="00446DF3">
      <w:pPr>
        <w:pStyle w:val="c1"/>
        <w:rPr>
          <w:b/>
          <w:sz w:val="28"/>
          <w:szCs w:val="28"/>
        </w:rPr>
      </w:pPr>
      <w:r w:rsidRPr="00365639">
        <w:rPr>
          <w:b/>
          <w:bCs/>
          <w:iCs/>
          <w:sz w:val="28"/>
          <w:szCs w:val="28"/>
        </w:rPr>
        <w:t xml:space="preserve">Раздел 2. </w:t>
      </w:r>
      <w:r>
        <w:rPr>
          <w:rStyle w:val="c35"/>
          <w:b/>
          <w:sz w:val="28"/>
          <w:szCs w:val="28"/>
        </w:rPr>
        <w:t>Описание людей.</w:t>
      </w:r>
    </w:p>
    <w:p w:rsidR="00446DF3" w:rsidRPr="005049C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5049CD">
        <w:rPr>
          <w:rFonts w:ascii="Times New Roman" w:hAnsi="Times New Roman"/>
          <w:bCs/>
          <w:iCs/>
          <w:sz w:val="28"/>
          <w:szCs w:val="28"/>
        </w:rPr>
        <w:t>Тема</w:t>
      </w:r>
      <w:r w:rsidRPr="00446DF3">
        <w:rPr>
          <w:rFonts w:ascii="Times New Roman" w:hAnsi="Times New Roman"/>
          <w:bCs/>
          <w:iCs/>
          <w:sz w:val="28"/>
          <w:szCs w:val="28"/>
          <w:lang w:val="en-US"/>
        </w:rPr>
        <w:t xml:space="preserve"> 2.1. </w:t>
      </w:r>
      <w:r w:rsidRPr="005049CD">
        <w:rPr>
          <w:rFonts w:ascii="Times New Roman" w:hAnsi="Times New Roman"/>
          <w:bCs/>
          <w:sz w:val="28"/>
          <w:szCs w:val="28"/>
        </w:rPr>
        <w:t>Моя</w:t>
      </w:r>
      <w:r w:rsidRPr="005049CD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049CD">
        <w:rPr>
          <w:rFonts w:ascii="Times New Roman" w:hAnsi="Times New Roman"/>
          <w:bCs/>
          <w:sz w:val="28"/>
          <w:szCs w:val="28"/>
        </w:rPr>
        <w:t>семья</w:t>
      </w:r>
      <w:proofErr w:type="gramStart"/>
      <w:r w:rsidRPr="005049CD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5049CD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049CD">
        <w:rPr>
          <w:rFonts w:ascii="Times New Roman" w:hAnsi="Times New Roman"/>
          <w:bCs/>
          <w:sz w:val="28"/>
          <w:szCs w:val="28"/>
        </w:rPr>
        <w:t>лаголы</w:t>
      </w:r>
      <w:r w:rsidRPr="005049CD">
        <w:rPr>
          <w:rFonts w:ascii="Times New Roman" w:hAnsi="Times New Roman"/>
          <w:bCs/>
          <w:sz w:val="28"/>
          <w:szCs w:val="28"/>
          <w:lang w:val="en-US"/>
        </w:rPr>
        <w:t xml:space="preserve"> to be, to have</w:t>
      </w:r>
    </w:p>
    <w:p w:rsidR="00446DF3" w:rsidRPr="005049C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49CD">
        <w:rPr>
          <w:rFonts w:ascii="Times New Roman" w:hAnsi="Times New Roman"/>
          <w:bCs/>
          <w:iCs/>
          <w:sz w:val="28"/>
          <w:szCs w:val="28"/>
        </w:rPr>
        <w:t xml:space="preserve">Тема 2.2. </w:t>
      </w:r>
      <w:r w:rsidRPr="005049CD">
        <w:rPr>
          <w:rFonts w:ascii="Times New Roman" w:hAnsi="Times New Roman"/>
          <w:bCs/>
          <w:sz w:val="28"/>
          <w:szCs w:val="28"/>
        </w:rPr>
        <w:t>Мои друзья.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49CD">
        <w:rPr>
          <w:rFonts w:ascii="Times New Roman" w:hAnsi="Times New Roman"/>
          <w:bCs/>
          <w:sz w:val="28"/>
          <w:szCs w:val="28"/>
        </w:rPr>
        <w:t>Местоимения</w:t>
      </w:r>
    </w:p>
    <w:p w:rsidR="00446DF3" w:rsidRPr="008E51A4" w:rsidRDefault="00446DF3" w:rsidP="00446D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51A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Тема 2.3.</w:t>
      </w:r>
      <w:r w:rsidRPr="008E51A4">
        <w:rPr>
          <w:rFonts w:ascii="Times New Roman" w:hAnsi="Times New Roman" w:cs="Times New Roman"/>
          <w:bCs/>
          <w:sz w:val="28"/>
          <w:szCs w:val="28"/>
        </w:rPr>
        <w:t xml:space="preserve"> Знакомство</w:t>
      </w:r>
      <w:r w:rsidRPr="008E51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6DF3" w:rsidRPr="008E51A4" w:rsidRDefault="00446DF3" w:rsidP="00446D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51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3. </w:t>
      </w:r>
      <w:r w:rsidRPr="008E51A4">
        <w:rPr>
          <w:rFonts w:ascii="Times New Roman" w:hAnsi="Times New Roman" w:cs="Times New Roman"/>
          <w:b/>
          <w:bCs/>
          <w:sz w:val="28"/>
          <w:szCs w:val="28"/>
        </w:rPr>
        <w:t>Повседневная жизнь, условия жизни</w:t>
      </w:r>
      <w:r w:rsidRPr="008E51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6DF3" w:rsidRPr="008E51A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A4">
        <w:rPr>
          <w:rFonts w:ascii="Times New Roman" w:hAnsi="Times New Roman" w:cs="Times New Roman"/>
          <w:bCs/>
          <w:iCs/>
          <w:sz w:val="28"/>
          <w:szCs w:val="28"/>
        </w:rPr>
        <w:t xml:space="preserve">Тема 3.1. </w:t>
      </w:r>
      <w:r w:rsidRPr="008E51A4">
        <w:rPr>
          <w:rFonts w:ascii="Times New Roman" w:hAnsi="Times New Roman" w:cs="Times New Roman"/>
          <w:sz w:val="28"/>
          <w:szCs w:val="28"/>
        </w:rPr>
        <w:t>Имя существительное, артикль, множественное число,  притяжательный падеж. Тема «Моя квартира».</w:t>
      </w:r>
    </w:p>
    <w:p w:rsidR="00446DF3" w:rsidRPr="008E51A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1A4">
        <w:rPr>
          <w:rFonts w:ascii="Times New Roman" w:hAnsi="Times New Roman" w:cs="Times New Roman"/>
          <w:bCs/>
          <w:iCs/>
          <w:sz w:val="28"/>
          <w:szCs w:val="28"/>
        </w:rPr>
        <w:t xml:space="preserve">Тема 3.2. </w:t>
      </w:r>
      <w:r w:rsidRPr="008E51A4">
        <w:rPr>
          <w:rFonts w:ascii="Times New Roman" w:hAnsi="Times New Roman" w:cs="Times New Roman"/>
          <w:bCs/>
          <w:sz w:val="28"/>
          <w:szCs w:val="28"/>
        </w:rPr>
        <w:t xml:space="preserve">«Мой рабочий день». Обороты </w:t>
      </w:r>
      <w:r w:rsidRPr="008E51A4">
        <w:rPr>
          <w:rFonts w:ascii="Times New Roman" w:hAnsi="Times New Roman" w:cs="Times New Roman"/>
          <w:bCs/>
          <w:sz w:val="28"/>
          <w:szCs w:val="28"/>
          <w:lang w:val="en-US"/>
        </w:rPr>
        <w:t>there</w:t>
      </w:r>
      <w:r w:rsidRPr="008E5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1A4">
        <w:rPr>
          <w:rFonts w:ascii="Times New Roman" w:hAnsi="Times New Roman" w:cs="Times New Roman"/>
          <w:bCs/>
          <w:sz w:val="28"/>
          <w:szCs w:val="28"/>
          <w:lang w:val="en-US"/>
        </w:rPr>
        <w:t>is</w:t>
      </w:r>
      <w:r w:rsidRPr="008E51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E51A4">
        <w:rPr>
          <w:rFonts w:ascii="Times New Roman" w:hAnsi="Times New Roman" w:cs="Times New Roman"/>
          <w:bCs/>
          <w:sz w:val="28"/>
          <w:szCs w:val="28"/>
          <w:lang w:val="en-US"/>
        </w:rPr>
        <w:t>there</w:t>
      </w:r>
      <w:r w:rsidRPr="008E51A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E51A4">
        <w:rPr>
          <w:rFonts w:ascii="Times New Roman" w:hAnsi="Times New Roman" w:cs="Times New Roman"/>
          <w:bCs/>
          <w:sz w:val="28"/>
          <w:szCs w:val="28"/>
          <w:lang w:val="en-US"/>
        </w:rPr>
        <w:t>are</w:t>
      </w:r>
      <w:r w:rsidRPr="008E51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6DF3" w:rsidRPr="008E51A4" w:rsidRDefault="008E51A4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="00446DF3" w:rsidRPr="008E51A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Раздел 4. </w:t>
      </w:r>
      <w:r w:rsidR="00446DF3" w:rsidRPr="008E51A4">
        <w:rPr>
          <w:rFonts w:ascii="Times New Roman" w:hAnsi="Times New Roman" w:cs="Times New Roman"/>
          <w:b/>
          <w:sz w:val="28"/>
          <w:szCs w:val="28"/>
        </w:rPr>
        <w:t>Моя профессия</w:t>
      </w:r>
    </w:p>
    <w:p w:rsidR="00446DF3" w:rsidRPr="008E51A4" w:rsidRDefault="00446DF3" w:rsidP="00446D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51A4">
        <w:rPr>
          <w:rFonts w:ascii="Times New Roman" w:hAnsi="Times New Roman" w:cs="Times New Roman"/>
          <w:bCs/>
          <w:iCs/>
          <w:sz w:val="28"/>
          <w:szCs w:val="28"/>
        </w:rPr>
        <w:t xml:space="preserve">Тема 4.1. </w:t>
      </w:r>
      <w:r w:rsidRPr="008E51A4">
        <w:rPr>
          <w:rFonts w:ascii="Times New Roman" w:hAnsi="Times New Roman" w:cs="Times New Roman"/>
          <w:b/>
          <w:sz w:val="28"/>
          <w:szCs w:val="28"/>
        </w:rPr>
        <w:t>«</w:t>
      </w:r>
      <w:r w:rsidRPr="008E51A4">
        <w:rPr>
          <w:rFonts w:ascii="Times New Roman" w:hAnsi="Times New Roman" w:cs="Times New Roman"/>
          <w:sz w:val="28"/>
          <w:szCs w:val="28"/>
        </w:rPr>
        <w:t xml:space="preserve">Наш колледж», времена группы </w:t>
      </w:r>
      <w:r w:rsidRPr="008E51A4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8E51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46DF3" w:rsidRPr="008E51A4" w:rsidRDefault="00446DF3" w:rsidP="008E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E51A4">
        <w:rPr>
          <w:rFonts w:ascii="Times New Roman" w:hAnsi="Times New Roman" w:cs="Times New Roman"/>
          <w:bCs/>
          <w:iCs/>
          <w:sz w:val="28"/>
          <w:szCs w:val="28"/>
        </w:rPr>
        <w:t>Тема 4.2</w:t>
      </w:r>
      <w:r w:rsidRPr="008E51A4">
        <w:rPr>
          <w:rFonts w:ascii="Times New Roman" w:hAnsi="Times New Roman" w:cs="Times New Roman"/>
          <w:sz w:val="28"/>
          <w:szCs w:val="28"/>
        </w:rPr>
        <w:t xml:space="preserve">«Моя будущая профессия». </w:t>
      </w:r>
      <w:r w:rsidR="008E51A4">
        <w:rPr>
          <w:rFonts w:ascii="Times New Roman" w:hAnsi="Times New Roman" w:cs="Times New Roman"/>
          <w:sz w:val="28"/>
          <w:szCs w:val="28"/>
        </w:rPr>
        <w:t>Общие и специальные вопросы.</w:t>
      </w:r>
    </w:p>
    <w:p w:rsidR="00446DF3" w:rsidRPr="00B958AB" w:rsidRDefault="00446DF3" w:rsidP="00446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8AB">
        <w:rPr>
          <w:rFonts w:ascii="Times New Roman" w:hAnsi="Times New Roman"/>
          <w:b/>
          <w:bCs/>
          <w:iCs/>
          <w:sz w:val="28"/>
          <w:szCs w:val="28"/>
        </w:rPr>
        <w:t>Раздел 5.</w:t>
      </w:r>
      <w:r w:rsidRPr="00B958AB">
        <w:rPr>
          <w:rFonts w:ascii="Times New Roman" w:hAnsi="Times New Roman"/>
          <w:b/>
          <w:sz w:val="28"/>
          <w:szCs w:val="28"/>
        </w:rPr>
        <w:t xml:space="preserve"> Спорт, отдых, путешествия.</w:t>
      </w:r>
    </w:p>
    <w:p w:rsidR="00446DF3" w:rsidRPr="00B958A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 xml:space="preserve"> Тема 5.1. Зимние и летние каникулы. Придаточное предложение времени и </w:t>
      </w:r>
    </w:p>
    <w:p w:rsidR="00446DF3" w:rsidRPr="00B958AB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>условия.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>Тема 5.2. Мой выходной день Настоящее длительное время. Намерение</w:t>
      </w:r>
      <w:r>
        <w:rPr>
          <w:rFonts w:ascii="Times New Roman" w:hAnsi="Times New Roman"/>
          <w:sz w:val="28"/>
          <w:szCs w:val="28"/>
        </w:rPr>
        <w:t>.</w:t>
      </w:r>
    </w:p>
    <w:p w:rsidR="00446DF3" w:rsidRPr="00B958A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 xml:space="preserve">Тема 5.3. Выходные по-английски. Настоящее простое - настоящее продолженное время </w:t>
      </w:r>
    </w:p>
    <w:p w:rsidR="00446DF3" w:rsidRPr="00B958A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>Тема 5.4. Спорт. Глаголы, не употребляющиеся в продолженных временах.</w:t>
      </w:r>
    </w:p>
    <w:p w:rsidR="00446DF3" w:rsidRPr="00B958A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>Тема 5.5. Спорт в Великобритании и в США. Прошедшее продолженное время.</w:t>
      </w:r>
    </w:p>
    <w:p w:rsidR="00446DF3" w:rsidRPr="00B958A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>Тема 5.6. Спорт в России. Олимпийские игры. Предлоги.</w:t>
      </w:r>
    </w:p>
    <w:p w:rsidR="00446DF3" w:rsidRPr="00B958A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>Тема 5.7. Путешествие – один из способов познания мира. Прошедшее длительное  время.</w:t>
      </w:r>
    </w:p>
    <w:p w:rsidR="00446DF3" w:rsidRPr="00B958A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>Тема 5.8. Путешествие по морю. Предлоги направления.</w:t>
      </w:r>
    </w:p>
    <w:p w:rsidR="00446DF3" w:rsidRPr="00B958A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AB">
        <w:rPr>
          <w:rFonts w:ascii="Times New Roman" w:hAnsi="Times New Roman"/>
          <w:sz w:val="28"/>
          <w:szCs w:val="28"/>
        </w:rPr>
        <w:t>Тема 5.9. Путешествие по воздуху. Абсолютная форма притяжательных местоимений.</w:t>
      </w:r>
    </w:p>
    <w:p w:rsidR="00446DF3" w:rsidRPr="001F1517" w:rsidRDefault="00446DF3" w:rsidP="00446D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1517">
        <w:rPr>
          <w:rFonts w:ascii="Times New Roman" w:hAnsi="Times New Roman"/>
          <w:b/>
          <w:bCs/>
          <w:iCs/>
          <w:sz w:val="28"/>
          <w:szCs w:val="28"/>
        </w:rPr>
        <w:t>Раздел 6.</w:t>
      </w:r>
      <w:r w:rsidRPr="001F1517">
        <w:rPr>
          <w:rFonts w:ascii="Times New Roman" w:hAnsi="Times New Roman"/>
          <w:b/>
          <w:sz w:val="28"/>
          <w:szCs w:val="28"/>
        </w:rPr>
        <w:t xml:space="preserve"> Страноведение</w:t>
      </w:r>
    </w:p>
    <w:p w:rsidR="00446DF3" w:rsidRPr="00CF2F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122">
        <w:rPr>
          <w:rFonts w:ascii="Times New Roman" w:hAnsi="Times New Roman"/>
          <w:sz w:val="28"/>
          <w:szCs w:val="28"/>
        </w:rPr>
        <w:t xml:space="preserve"> </w:t>
      </w:r>
      <w:r w:rsidRPr="00CF2F7C">
        <w:rPr>
          <w:rFonts w:ascii="Times New Roman" w:hAnsi="Times New Roman"/>
          <w:sz w:val="28"/>
          <w:szCs w:val="28"/>
        </w:rPr>
        <w:t>Тема 6.1. Наша Родина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F7C">
        <w:rPr>
          <w:rFonts w:ascii="Times New Roman" w:hAnsi="Times New Roman"/>
          <w:sz w:val="28"/>
          <w:szCs w:val="28"/>
        </w:rPr>
        <w:t xml:space="preserve">Россия. Прошедшее простое – прошедшее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2F7C">
        <w:rPr>
          <w:rFonts w:ascii="Times New Roman" w:hAnsi="Times New Roman"/>
          <w:sz w:val="28"/>
          <w:szCs w:val="28"/>
        </w:rPr>
        <w:t>продолженное время.</w:t>
      </w:r>
    </w:p>
    <w:p w:rsidR="00446DF3" w:rsidRPr="00CF2F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F7C">
        <w:rPr>
          <w:rFonts w:ascii="Times New Roman" w:hAnsi="Times New Roman"/>
          <w:sz w:val="28"/>
          <w:szCs w:val="28"/>
        </w:rPr>
        <w:t xml:space="preserve"> Тема 6.2. Москва. Прошедшее простое – прошедшее продолженное</w:t>
      </w:r>
      <w:proofErr w:type="gramStart"/>
      <w:r w:rsidRPr="00CF2F7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46DF3" w:rsidRPr="00CF2F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F7C">
        <w:rPr>
          <w:rFonts w:ascii="Times New Roman" w:hAnsi="Times New Roman"/>
          <w:sz w:val="28"/>
          <w:szCs w:val="28"/>
        </w:rPr>
        <w:t xml:space="preserve">Тема 6.3. Владивосток. Настоящее совершенное время </w:t>
      </w:r>
    </w:p>
    <w:p w:rsidR="00446DF3" w:rsidRPr="00CF2F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F7C">
        <w:rPr>
          <w:rFonts w:ascii="Times New Roman" w:hAnsi="Times New Roman"/>
          <w:sz w:val="28"/>
          <w:szCs w:val="28"/>
        </w:rPr>
        <w:t xml:space="preserve">Тема 6.4. Великобритания. Настоящее совершенное </w:t>
      </w:r>
      <w:proofErr w:type="gramStart"/>
      <w:r w:rsidRPr="00CF2F7C">
        <w:rPr>
          <w:rFonts w:ascii="Times New Roman" w:hAnsi="Times New Roman"/>
          <w:sz w:val="28"/>
          <w:szCs w:val="28"/>
        </w:rPr>
        <w:t>–п</w:t>
      </w:r>
      <w:proofErr w:type="gramEnd"/>
      <w:r w:rsidRPr="00CF2F7C">
        <w:rPr>
          <w:rFonts w:ascii="Times New Roman" w:hAnsi="Times New Roman"/>
          <w:sz w:val="28"/>
          <w:szCs w:val="28"/>
        </w:rPr>
        <w:t xml:space="preserve">рошедшее простое время. </w:t>
      </w:r>
    </w:p>
    <w:p w:rsidR="00446DF3" w:rsidRPr="00CF2F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F7C">
        <w:rPr>
          <w:rFonts w:ascii="Times New Roman" w:hAnsi="Times New Roman"/>
          <w:sz w:val="28"/>
          <w:szCs w:val="28"/>
        </w:rPr>
        <w:t xml:space="preserve">Тема 6.5. США. Прошедшее совершенное время </w:t>
      </w:r>
    </w:p>
    <w:p w:rsidR="00446DF3" w:rsidRPr="00CF2F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F7C">
        <w:rPr>
          <w:rFonts w:ascii="Times New Roman" w:hAnsi="Times New Roman"/>
          <w:sz w:val="28"/>
          <w:szCs w:val="28"/>
        </w:rPr>
        <w:t>Тема 6.6. Великобритания и США. Будущее совершенное время.</w:t>
      </w:r>
    </w:p>
    <w:p w:rsidR="00446DF3" w:rsidRPr="00CF2F7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20C7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7</w:t>
      </w:r>
      <w:r w:rsidRPr="00C120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Числительные    </w:t>
      </w:r>
      <w:r w:rsidRPr="00C120C7">
        <w:rPr>
          <w:rFonts w:ascii="Times New Roman" w:hAnsi="Times New Roman"/>
          <w:b/>
          <w:sz w:val="28"/>
          <w:szCs w:val="28"/>
        </w:rPr>
        <w:t xml:space="preserve">   </w:t>
      </w:r>
    </w:p>
    <w:p w:rsidR="00446DF3" w:rsidRPr="009617E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17EC">
        <w:rPr>
          <w:rFonts w:ascii="Times New Roman" w:hAnsi="Times New Roman"/>
          <w:bCs/>
          <w:iCs/>
          <w:sz w:val="28"/>
          <w:szCs w:val="28"/>
        </w:rPr>
        <w:t>Тема 7.1.</w:t>
      </w:r>
      <w:r w:rsidRPr="009617EC">
        <w:rPr>
          <w:rFonts w:ascii="Times New Roman" w:hAnsi="Times New Roman"/>
          <w:sz w:val="28"/>
          <w:szCs w:val="28"/>
        </w:rPr>
        <w:t xml:space="preserve"> . Цифры, числа, математические действия.</w:t>
      </w:r>
    </w:p>
    <w:p w:rsidR="00446DF3" w:rsidRPr="009617E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617EC">
        <w:rPr>
          <w:rFonts w:ascii="Times New Roman" w:hAnsi="Times New Roman"/>
          <w:bCs/>
          <w:iCs/>
          <w:sz w:val="28"/>
          <w:szCs w:val="28"/>
        </w:rPr>
        <w:t>Тема 7.2.Тексты по специальности.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97F68" w:rsidRDefault="00446DF3" w:rsidP="00446DF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</w:t>
      </w:r>
    </w:p>
    <w:p w:rsidR="00997F68" w:rsidRDefault="00997F68" w:rsidP="00446DF3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46DF3" w:rsidRPr="00CE53CE" w:rsidRDefault="00446DF3" w:rsidP="00446DF3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ОДБ.04 История</w:t>
      </w:r>
    </w:p>
    <w:p w:rsidR="00446DF3" w:rsidRPr="00553880" w:rsidRDefault="00446DF3" w:rsidP="00446D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80B" w:rsidRPr="00446DF3" w:rsidRDefault="00446DF3" w:rsidP="00B8580B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Программа учебной дисциплины ОДБ.</w:t>
      </w:r>
      <w:r>
        <w:rPr>
          <w:rFonts w:ascii="Times New Roman" w:hAnsi="Times New Roman"/>
          <w:sz w:val="28"/>
          <w:szCs w:val="28"/>
        </w:rPr>
        <w:t xml:space="preserve">04.История </w:t>
      </w:r>
      <w:r w:rsidRPr="00A2029F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по специальности  СПО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B8580B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553880" w:rsidRDefault="00446DF3" w:rsidP="00B8580B">
      <w:pPr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bCs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5538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D0F22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0F22">
        <w:rPr>
          <w:rFonts w:ascii="Times New Roman" w:hAnsi="Times New Roman"/>
          <w:b/>
          <w:bCs/>
          <w:i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6DF3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446DF3" w:rsidRPr="00586725" w:rsidRDefault="00446DF3" w:rsidP="004D486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46DF3" w:rsidRPr="00586725" w:rsidRDefault="00446DF3" w:rsidP="004D486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446DF3" w:rsidRPr="00586725" w:rsidRDefault="00446DF3" w:rsidP="004D486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46DF3" w:rsidRPr="00586725" w:rsidRDefault="00446DF3" w:rsidP="004D486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</w:t>
      </w:r>
      <w:r w:rsidRPr="00586725">
        <w:rPr>
          <w:rFonts w:ascii="Times New Roman" w:hAnsi="Times New Roman"/>
          <w:sz w:val="28"/>
          <w:szCs w:val="28"/>
        </w:rPr>
        <w:t>зии.</w:t>
      </w:r>
    </w:p>
    <w:p w:rsidR="00446DF3" w:rsidRPr="002C7F3E" w:rsidRDefault="00446DF3" w:rsidP="00446DF3">
      <w:pPr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>В результате освоения учебной дисциплины обучающийся должен знать:</w:t>
      </w:r>
    </w:p>
    <w:p w:rsidR="00446DF3" w:rsidRPr="00586725" w:rsidRDefault="00446DF3" w:rsidP="004D486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446DF3" w:rsidRPr="00586725" w:rsidRDefault="00446DF3" w:rsidP="004D486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периодизацию всемирной и отечественной истории;</w:t>
      </w:r>
    </w:p>
    <w:p w:rsidR="00446DF3" w:rsidRPr="00586725" w:rsidRDefault="00446DF3" w:rsidP="004D486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446DF3" w:rsidRPr="00586725" w:rsidRDefault="00446DF3" w:rsidP="004D486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446DF3" w:rsidRPr="00586725" w:rsidRDefault="00446DF3" w:rsidP="004D4864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86725">
        <w:rPr>
          <w:rFonts w:ascii="Times New Roman" w:eastAsia="Times New Roman" w:hAnsi="Times New Roman"/>
          <w:sz w:val="28"/>
          <w:szCs w:val="28"/>
        </w:rPr>
        <w:t>основ</w:t>
      </w:r>
      <w:r>
        <w:rPr>
          <w:rFonts w:ascii="Times New Roman" w:eastAsia="Times New Roman" w:hAnsi="Times New Roman"/>
          <w:sz w:val="28"/>
          <w:szCs w:val="28"/>
        </w:rPr>
        <w:t>ные исторические термины и даты.</w:t>
      </w:r>
    </w:p>
    <w:p w:rsidR="00446DF3" w:rsidRPr="00A2029F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.</w:t>
      </w:r>
    </w:p>
    <w:p w:rsidR="00446DF3" w:rsidRPr="008E51A4" w:rsidRDefault="008E51A4" w:rsidP="00446D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5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446DF3" w:rsidRPr="008E51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Объем учебной дисциплины и виды учебной работы</w:t>
      </w:r>
    </w:p>
    <w:p w:rsidR="00446DF3" w:rsidRPr="008E51A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6DF3" w:rsidRPr="008E51A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Cs w:val="28"/>
        </w:rPr>
      </w:pPr>
    </w:p>
    <w:tbl>
      <w:tblPr>
        <w:tblW w:w="96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82"/>
        <w:gridCol w:w="1800"/>
      </w:tblGrid>
      <w:tr w:rsidR="00446DF3" w:rsidRPr="008E51A4" w:rsidTr="007A70BC">
        <w:trPr>
          <w:trHeight w:val="460"/>
        </w:trPr>
        <w:tc>
          <w:tcPr>
            <w:tcW w:w="7882" w:type="dxa"/>
            <w:shd w:val="clear" w:color="auto" w:fill="auto"/>
          </w:tcPr>
          <w:p w:rsidR="00446DF3" w:rsidRPr="008E51A4" w:rsidRDefault="00446DF3" w:rsidP="007A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6DF3" w:rsidRPr="008E51A4" w:rsidRDefault="00446DF3" w:rsidP="007A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446DF3" w:rsidRPr="008E51A4" w:rsidTr="007A70BC">
        <w:trPr>
          <w:trHeight w:val="285"/>
        </w:trPr>
        <w:tc>
          <w:tcPr>
            <w:tcW w:w="7882" w:type="dxa"/>
            <w:shd w:val="clear" w:color="auto" w:fill="auto"/>
          </w:tcPr>
          <w:p w:rsidR="00446DF3" w:rsidRPr="008E51A4" w:rsidRDefault="00446DF3" w:rsidP="007A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6DF3" w:rsidRPr="008E51A4" w:rsidRDefault="00446DF3" w:rsidP="007A70B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170</w:t>
            </w:r>
          </w:p>
        </w:tc>
      </w:tr>
      <w:tr w:rsidR="00446DF3" w:rsidRPr="008E51A4" w:rsidTr="007A70BC">
        <w:tc>
          <w:tcPr>
            <w:tcW w:w="7882" w:type="dxa"/>
            <w:shd w:val="clear" w:color="auto" w:fill="auto"/>
          </w:tcPr>
          <w:p w:rsidR="00446DF3" w:rsidRPr="008E51A4" w:rsidRDefault="00446DF3" w:rsidP="007A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6DF3" w:rsidRPr="008E51A4" w:rsidRDefault="00446DF3" w:rsidP="007A70B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446DF3" w:rsidRPr="008E51A4" w:rsidTr="007A70BC">
        <w:tc>
          <w:tcPr>
            <w:tcW w:w="7882" w:type="dxa"/>
            <w:shd w:val="clear" w:color="auto" w:fill="auto"/>
          </w:tcPr>
          <w:p w:rsidR="00446DF3" w:rsidRPr="008E51A4" w:rsidRDefault="00446DF3" w:rsidP="007A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6DF3" w:rsidRPr="008E51A4" w:rsidRDefault="00446DF3" w:rsidP="007A70B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46DF3" w:rsidRPr="008E51A4" w:rsidTr="007A70BC">
        <w:tc>
          <w:tcPr>
            <w:tcW w:w="7882" w:type="dxa"/>
            <w:shd w:val="clear" w:color="auto" w:fill="auto"/>
          </w:tcPr>
          <w:p w:rsidR="00446DF3" w:rsidRPr="008E51A4" w:rsidRDefault="00446DF3" w:rsidP="007A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6DF3" w:rsidRPr="008E51A4" w:rsidRDefault="00446DF3" w:rsidP="007A70B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446DF3" w:rsidRPr="008E51A4" w:rsidTr="007A70BC">
        <w:tc>
          <w:tcPr>
            <w:tcW w:w="7882" w:type="dxa"/>
            <w:shd w:val="clear" w:color="auto" w:fill="auto"/>
          </w:tcPr>
          <w:p w:rsidR="00446DF3" w:rsidRPr="008E51A4" w:rsidRDefault="00446DF3" w:rsidP="007A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46DF3" w:rsidRPr="008E51A4" w:rsidRDefault="00446DF3" w:rsidP="007A70B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446DF3" w:rsidRPr="008E51A4" w:rsidTr="007A70BC">
        <w:tc>
          <w:tcPr>
            <w:tcW w:w="7882" w:type="dxa"/>
            <w:shd w:val="clear" w:color="auto" w:fill="auto"/>
          </w:tcPr>
          <w:p w:rsidR="00446DF3" w:rsidRPr="008E51A4" w:rsidRDefault="00446DF3" w:rsidP="007A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презентаций с использованием ТСО по темам: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«Наука побеждать» А.В.Суворов.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«Полководческое искусство  П.А.Румянцева»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«Флотоводец Ф.Ф.Ушаков»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«М.В.Ломоносов. Становление отечественной науки»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«Путешествия </w:t>
            </w:r>
            <w:r w:rsidRPr="008E51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века»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«Русская архитектура </w:t>
            </w:r>
            <w:r w:rsidRPr="008E51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XVIII</w:t>
            </w: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века»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«Русские просветители»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рефератов по темам:</w:t>
            </w:r>
          </w:p>
          <w:p w:rsidR="00446DF3" w:rsidRPr="008E51A4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«Великое посольство Петра I в Европу».</w:t>
            </w:r>
          </w:p>
          <w:p w:rsidR="00446DF3" w:rsidRPr="008E51A4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«Военная реформа Петра Великого».</w:t>
            </w:r>
          </w:p>
          <w:p w:rsidR="00446DF3" w:rsidRPr="008E51A4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«Северная война (1700—1721). Причины, ход событий, историческое значение».</w:t>
            </w:r>
          </w:p>
          <w:p w:rsidR="00446DF3" w:rsidRPr="008E51A4" w:rsidRDefault="00446DF3" w:rsidP="007A70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«Государственные и социальные реформы Петра </w:t>
            </w:r>
            <w:r w:rsidRPr="008E51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I</w:t>
            </w:r>
            <w:r w:rsidRPr="008E51A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, их историческое значение».</w:t>
            </w:r>
          </w:p>
          <w:p w:rsidR="00446DF3" w:rsidRPr="008E51A4" w:rsidRDefault="00446DF3" w:rsidP="007A70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«Культурные преобразования в Петровскую эпоху».</w:t>
            </w:r>
          </w:p>
          <w:p w:rsidR="00446DF3" w:rsidRPr="008E51A4" w:rsidRDefault="00446DF3" w:rsidP="007A70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«Споры о Петре </w:t>
            </w:r>
            <w:r w:rsidRPr="008E51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: личность в оценках современников и потомков».</w:t>
            </w:r>
          </w:p>
          <w:p w:rsidR="00446DF3" w:rsidRPr="008E51A4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«Государство и церковь в </w:t>
            </w:r>
            <w:r w:rsidRPr="008E51A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XVIII</w:t>
            </w: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6DF3" w:rsidRPr="008E51A4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 xml:space="preserve">«Дворцовые перевороты в России </w:t>
            </w:r>
            <w:proofErr w:type="gramStart"/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E5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 xml:space="preserve"> в. Причины, механизм, итоги».</w:t>
            </w:r>
          </w:p>
          <w:p w:rsidR="00446DF3" w:rsidRPr="008E51A4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 xml:space="preserve">«Елизавета </w:t>
            </w:r>
            <w:r w:rsidRPr="008E51A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. Эпоха и личность».</w:t>
            </w:r>
          </w:p>
          <w:p w:rsidR="00446DF3" w:rsidRPr="008E51A4" w:rsidRDefault="00446DF3" w:rsidP="007A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«Крестьянская война под предводительством Е. Пугачева».</w:t>
            </w:r>
          </w:p>
          <w:p w:rsidR="00446DF3" w:rsidRPr="008E51A4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групповых проектов по темам: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Приморцы</w:t>
            </w:r>
            <w:proofErr w:type="spellEnd"/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proofErr w:type="gramStart"/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ге</w:t>
            </w:r>
            <w:proofErr w:type="gramEnd"/>
            <w:r w:rsidRPr="008E51A4">
              <w:rPr>
                <w:rFonts w:ascii="Times New Roman" w:hAnsi="Times New Roman" w:cs="Times New Roman"/>
                <w:bCs/>
                <w:sz w:val="28"/>
                <w:szCs w:val="28"/>
              </w:rPr>
              <w:t>рои Великой Отечественной войны»</w:t>
            </w: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DF3" w:rsidRPr="008E51A4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«Военные действия в Сев. Африке и на Тихом океане».</w:t>
            </w:r>
          </w:p>
          <w:p w:rsidR="00446DF3" w:rsidRPr="008E51A4" w:rsidRDefault="00446DF3" w:rsidP="008E5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51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Тяжёлое поражение советских войск на Украине и в Крыму весной 1942 г.»</w:t>
            </w:r>
          </w:p>
        </w:tc>
        <w:tc>
          <w:tcPr>
            <w:tcW w:w="1800" w:type="dxa"/>
            <w:shd w:val="clear" w:color="auto" w:fill="auto"/>
          </w:tcPr>
          <w:p w:rsidR="00446DF3" w:rsidRPr="008E51A4" w:rsidRDefault="00446DF3" w:rsidP="007A70B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51A4">
              <w:rPr>
                <w:rFonts w:ascii="Times New Roman" w:hAnsi="Times New Roman" w:cs="Times New Roman"/>
                <w:iCs/>
                <w:sz w:val="28"/>
                <w:szCs w:val="28"/>
              </w:rPr>
              <w:t>53</w:t>
            </w:r>
          </w:p>
        </w:tc>
      </w:tr>
      <w:tr w:rsidR="00446DF3" w:rsidRPr="00586725" w:rsidTr="007A70BC"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DF3" w:rsidRPr="00586725" w:rsidRDefault="00446DF3" w:rsidP="007A70BC">
            <w:pPr>
              <w:rPr>
                <w:rFonts w:ascii="Times New Roman" w:hAnsi="Times New Roman"/>
                <w:sz w:val="28"/>
                <w:szCs w:val="28"/>
              </w:rPr>
            </w:pPr>
            <w:r w:rsidRPr="00586725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586725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</w:t>
            </w:r>
            <w:r w:rsidRPr="00586725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DF3" w:rsidRPr="00586725" w:rsidRDefault="00446DF3" w:rsidP="007A70BC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8672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46DF3" w:rsidRPr="00FD0F22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446DF3" w:rsidRPr="00FD0F22">
        <w:rPr>
          <w:rFonts w:ascii="Times New Roman" w:hAnsi="Times New Roman"/>
          <w:b/>
          <w:bCs/>
          <w:iCs/>
          <w:sz w:val="28"/>
          <w:szCs w:val="28"/>
        </w:rPr>
        <w:t>. Содержание учебной дисциплины:</w:t>
      </w:r>
      <w:r w:rsidR="00446D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46DF3" w:rsidRPr="00E1150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11504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 w:rsidRPr="00E11504">
        <w:rPr>
          <w:rFonts w:ascii="Times New Roman" w:eastAsia="Calibri" w:hAnsi="Times New Roman"/>
          <w:b/>
          <w:bCs/>
          <w:sz w:val="28"/>
          <w:szCs w:val="28"/>
        </w:rPr>
        <w:t>Древнейшая стадия истории человечества.</w:t>
      </w:r>
    </w:p>
    <w:p w:rsidR="00446DF3" w:rsidRPr="00E11504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1504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E11504">
        <w:rPr>
          <w:rFonts w:ascii="Times New Roman" w:hAnsi="Times New Roman"/>
          <w:color w:val="000000"/>
          <w:sz w:val="28"/>
          <w:szCs w:val="28"/>
        </w:rPr>
        <w:t>Эпоха каменного века (палеолит, мезолит, неолит). Основная характеристика.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1504">
        <w:rPr>
          <w:rFonts w:ascii="Times New Roman" w:hAnsi="Times New Roman"/>
          <w:color w:val="000000"/>
          <w:sz w:val="28"/>
          <w:szCs w:val="28"/>
        </w:rPr>
        <w:t>Антропологическая триада. Образ жизни древнего человека. Основные занятия. Неолитическая революция. Возникновение первобытного искусства.</w:t>
      </w:r>
    </w:p>
    <w:p w:rsidR="00446DF3" w:rsidRPr="00B352A7" w:rsidRDefault="00446DF3" w:rsidP="00446DF3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352A7">
        <w:rPr>
          <w:rFonts w:ascii="Times New Roman" w:hAnsi="Times New Roman"/>
          <w:b/>
          <w:bCs/>
          <w:iCs/>
          <w:sz w:val="28"/>
          <w:szCs w:val="28"/>
        </w:rPr>
        <w:t xml:space="preserve">Раздел 2. </w:t>
      </w:r>
      <w:r w:rsidRPr="00B352A7">
        <w:rPr>
          <w:rFonts w:ascii="Times New Roman" w:eastAsia="Calibri" w:hAnsi="Times New Roman"/>
          <w:b/>
          <w:bCs/>
          <w:sz w:val="28"/>
          <w:szCs w:val="28"/>
        </w:rPr>
        <w:t>Цивилизации Древнего мира.</w:t>
      </w:r>
    </w:p>
    <w:p w:rsidR="00446DF3" w:rsidRPr="00B352A7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352A7">
        <w:rPr>
          <w:rFonts w:ascii="Times New Roman" w:hAnsi="Times New Roman"/>
          <w:bCs/>
          <w:iCs/>
          <w:sz w:val="28"/>
          <w:szCs w:val="28"/>
        </w:rPr>
        <w:t xml:space="preserve">Тема 2.1. </w:t>
      </w:r>
      <w:r w:rsidRPr="00B352A7">
        <w:rPr>
          <w:rFonts w:ascii="Times New Roman" w:eastAsia="Calibri" w:hAnsi="Times New Roman"/>
          <w:bCs/>
          <w:sz w:val="28"/>
          <w:szCs w:val="28"/>
        </w:rPr>
        <w:t>Ранние цивилизации, их отличительные черты</w:t>
      </w:r>
      <w:r w:rsidRPr="00B352A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B352A7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352A7">
        <w:rPr>
          <w:rFonts w:ascii="Times New Roman" w:hAnsi="Times New Roman"/>
          <w:bCs/>
          <w:iCs/>
          <w:sz w:val="28"/>
          <w:szCs w:val="28"/>
        </w:rPr>
        <w:t xml:space="preserve">Тема 2.2. </w:t>
      </w:r>
      <w:r w:rsidRPr="00B352A7">
        <w:rPr>
          <w:rFonts w:ascii="Times New Roman" w:hAnsi="Times New Roman"/>
          <w:bCs/>
          <w:sz w:val="28"/>
          <w:szCs w:val="28"/>
        </w:rPr>
        <w:t>Расцвет цивилизаций бронзового века и железного века Востока и южной Европы.</w:t>
      </w:r>
    </w:p>
    <w:p w:rsidR="00446DF3" w:rsidRPr="00B352A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52A7">
        <w:rPr>
          <w:rFonts w:ascii="Times New Roman" w:hAnsi="Times New Roman"/>
          <w:bCs/>
          <w:iCs/>
          <w:sz w:val="28"/>
          <w:szCs w:val="28"/>
        </w:rPr>
        <w:t>Тема 2.3.</w:t>
      </w:r>
      <w:r w:rsidRPr="00B352A7">
        <w:rPr>
          <w:rFonts w:ascii="Times New Roman" w:eastAsia="Calibri" w:hAnsi="Times New Roman"/>
          <w:bCs/>
          <w:sz w:val="28"/>
          <w:szCs w:val="28"/>
        </w:rPr>
        <w:t>Античная цивилизация.</w:t>
      </w:r>
    </w:p>
    <w:p w:rsidR="00446DF3" w:rsidRPr="00B352A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Тема </w:t>
      </w:r>
      <w:r w:rsidRPr="00B352A7">
        <w:rPr>
          <w:rFonts w:ascii="Times New Roman" w:eastAsia="Calibri" w:hAnsi="Times New Roman"/>
          <w:bCs/>
          <w:sz w:val="28"/>
          <w:szCs w:val="28"/>
        </w:rPr>
        <w:t>2.4. Религии Древнего мира и культурное наследие древних цивилизаций.</w:t>
      </w:r>
    </w:p>
    <w:p w:rsidR="00446DF3" w:rsidRPr="00B352A7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352A7">
        <w:rPr>
          <w:rFonts w:ascii="Times New Roman" w:hAnsi="Times New Roman"/>
          <w:b/>
          <w:bCs/>
          <w:iCs/>
          <w:sz w:val="28"/>
          <w:szCs w:val="28"/>
        </w:rPr>
        <w:t xml:space="preserve">Раздел 3. </w:t>
      </w:r>
      <w:r w:rsidRPr="00B352A7">
        <w:rPr>
          <w:rFonts w:ascii="Times New Roman" w:hAnsi="Times New Roman"/>
          <w:b/>
          <w:bCs/>
          <w:sz w:val="28"/>
          <w:szCs w:val="28"/>
        </w:rPr>
        <w:t>Цивилизации Запада и Востока в Средние века</w:t>
      </w:r>
      <w:r w:rsidRPr="00B352A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B352A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52A7">
        <w:rPr>
          <w:rFonts w:ascii="Times New Roman" w:hAnsi="Times New Roman"/>
          <w:bCs/>
          <w:iCs/>
          <w:sz w:val="28"/>
          <w:szCs w:val="28"/>
        </w:rPr>
        <w:t xml:space="preserve">Тема 3.1. </w:t>
      </w:r>
      <w:r w:rsidRPr="00B352A7">
        <w:rPr>
          <w:rFonts w:ascii="Times New Roman" w:eastAsia="Calibri" w:hAnsi="Times New Roman"/>
          <w:bCs/>
          <w:sz w:val="28"/>
          <w:szCs w:val="28"/>
        </w:rPr>
        <w:t>Особенности развития цивилизаций Востока в Средние века.</w:t>
      </w:r>
      <w:r w:rsidRPr="00B352A7">
        <w:rPr>
          <w:rFonts w:ascii="Times New Roman" w:hAnsi="Times New Roman"/>
          <w:bCs/>
          <w:sz w:val="28"/>
          <w:szCs w:val="28"/>
        </w:rPr>
        <w:t xml:space="preserve"> Китайско-конфуцианская цивилизация.</w:t>
      </w:r>
    </w:p>
    <w:p w:rsidR="00446DF3" w:rsidRPr="00B352A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52A7">
        <w:rPr>
          <w:rFonts w:ascii="Times New Roman" w:hAnsi="Times New Roman"/>
          <w:bCs/>
          <w:iCs/>
          <w:sz w:val="28"/>
          <w:szCs w:val="28"/>
        </w:rPr>
        <w:t xml:space="preserve">Тема 3.2. </w:t>
      </w:r>
      <w:r w:rsidRPr="00B352A7">
        <w:rPr>
          <w:rFonts w:ascii="Times New Roman" w:eastAsia="Calibri" w:hAnsi="Times New Roman"/>
          <w:bCs/>
          <w:sz w:val="28"/>
          <w:szCs w:val="28"/>
        </w:rPr>
        <w:t>Буддизм на Востоке в Средние века.</w:t>
      </w:r>
    </w:p>
    <w:p w:rsidR="00446DF3" w:rsidRPr="00B352A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52A7">
        <w:rPr>
          <w:rFonts w:ascii="Times New Roman" w:eastAsia="Calibri" w:hAnsi="Times New Roman"/>
          <w:bCs/>
          <w:sz w:val="28"/>
          <w:szCs w:val="28"/>
        </w:rPr>
        <w:t>Тема 3.3. Арабо-мусульманская цивилизация.</w:t>
      </w:r>
    </w:p>
    <w:p w:rsidR="00446DF3" w:rsidRPr="00B352A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52A7">
        <w:rPr>
          <w:rFonts w:ascii="Times New Roman" w:eastAsia="Calibri" w:hAnsi="Times New Roman"/>
          <w:bCs/>
          <w:sz w:val="28"/>
          <w:szCs w:val="28"/>
        </w:rPr>
        <w:t>Тема 3.4. Становление западноевропейской средневековой цивилизации</w:t>
      </w:r>
    </w:p>
    <w:p w:rsidR="00446DF3" w:rsidRPr="00B352A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52A7">
        <w:rPr>
          <w:rFonts w:ascii="Times New Roman" w:eastAsia="Calibri" w:hAnsi="Times New Roman"/>
          <w:bCs/>
          <w:sz w:val="28"/>
          <w:szCs w:val="28"/>
        </w:rPr>
        <w:t xml:space="preserve">Тема 3.5. Основные черты и этапы </w:t>
      </w:r>
      <w:proofErr w:type="spellStart"/>
      <w:r w:rsidRPr="00B352A7">
        <w:rPr>
          <w:rFonts w:ascii="Times New Roman" w:eastAsia="Calibri" w:hAnsi="Times New Roman"/>
          <w:bCs/>
          <w:sz w:val="28"/>
          <w:szCs w:val="28"/>
        </w:rPr>
        <w:t>восточнохристианской</w:t>
      </w:r>
      <w:proofErr w:type="spellEnd"/>
      <w:r w:rsidRPr="00B352A7">
        <w:rPr>
          <w:rFonts w:ascii="Times New Roman" w:eastAsia="Calibri" w:hAnsi="Times New Roman"/>
          <w:bCs/>
          <w:sz w:val="28"/>
          <w:szCs w:val="28"/>
        </w:rPr>
        <w:t xml:space="preserve"> цивилизации</w:t>
      </w:r>
    </w:p>
    <w:p w:rsidR="00446DF3" w:rsidRPr="00B352A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352A7">
        <w:rPr>
          <w:rFonts w:ascii="Times New Roman" w:eastAsia="Calibri" w:hAnsi="Times New Roman"/>
          <w:bCs/>
          <w:sz w:val="28"/>
          <w:szCs w:val="28"/>
        </w:rPr>
        <w:t>Тема 3.6. Запад и Восток в эпоху расцвета Средневековья: особенности развития и контактов.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7416A">
        <w:rPr>
          <w:rFonts w:ascii="Times New Roman" w:hAnsi="Times New Roman"/>
          <w:b/>
          <w:bCs/>
          <w:iCs/>
          <w:sz w:val="28"/>
          <w:szCs w:val="28"/>
        </w:rPr>
        <w:t xml:space="preserve">Раздел 4. </w:t>
      </w:r>
      <w:r w:rsidRPr="00F7416A">
        <w:rPr>
          <w:rFonts w:ascii="Times New Roman" w:eastAsia="Calibri" w:hAnsi="Times New Roman"/>
          <w:b/>
          <w:bCs/>
          <w:sz w:val="28"/>
          <w:szCs w:val="28"/>
        </w:rPr>
        <w:t xml:space="preserve">История России с древнейших времен до конца </w:t>
      </w:r>
      <w:r w:rsidRPr="00F7416A">
        <w:rPr>
          <w:rFonts w:ascii="Times New Roman" w:eastAsia="Calibri" w:hAnsi="Times New Roman"/>
          <w:b/>
          <w:bCs/>
          <w:sz w:val="28"/>
          <w:szCs w:val="28"/>
          <w:lang w:val="en-US"/>
        </w:rPr>
        <w:t>XVII</w:t>
      </w:r>
      <w:r w:rsidRPr="00F7416A">
        <w:rPr>
          <w:rFonts w:ascii="Times New Roman" w:eastAsia="Calibri" w:hAnsi="Times New Roman"/>
          <w:b/>
          <w:bCs/>
          <w:sz w:val="28"/>
          <w:szCs w:val="28"/>
        </w:rPr>
        <w:t xml:space="preserve"> века</w:t>
      </w:r>
      <w:r w:rsidRPr="00F7416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7416A">
        <w:rPr>
          <w:rFonts w:ascii="Times New Roman" w:hAnsi="Times New Roman"/>
          <w:bCs/>
          <w:iCs/>
          <w:sz w:val="28"/>
          <w:szCs w:val="28"/>
        </w:rPr>
        <w:t xml:space="preserve">Тема 4.1. </w:t>
      </w:r>
      <w:r w:rsidRPr="00F7416A">
        <w:rPr>
          <w:rFonts w:ascii="Times New Roman" w:hAnsi="Times New Roman"/>
          <w:b/>
          <w:sz w:val="28"/>
          <w:szCs w:val="28"/>
        </w:rPr>
        <w:t>«</w:t>
      </w:r>
      <w:r w:rsidRPr="00F7416A">
        <w:rPr>
          <w:rFonts w:ascii="Times New Roman" w:eastAsia="Calibri" w:hAnsi="Times New Roman"/>
          <w:bCs/>
          <w:sz w:val="28"/>
          <w:szCs w:val="28"/>
        </w:rPr>
        <w:t>Племена и народы Восточной Европы в древности.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hAnsi="Times New Roman"/>
          <w:bCs/>
          <w:iCs/>
          <w:sz w:val="28"/>
          <w:szCs w:val="28"/>
        </w:rPr>
        <w:t>Тема 4.2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 Восточные славяне в 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VII</w:t>
      </w:r>
      <w:r w:rsidRPr="00F7416A">
        <w:rPr>
          <w:rFonts w:ascii="Times New Roman" w:eastAsia="Calibri" w:hAnsi="Times New Roman"/>
          <w:bCs/>
          <w:sz w:val="28"/>
          <w:szCs w:val="28"/>
        </w:rPr>
        <w:t>-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VIII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Pr="00F7416A">
        <w:rPr>
          <w:rFonts w:ascii="Times New Roman" w:eastAsia="Calibri" w:hAnsi="Times New Roman"/>
          <w:bCs/>
          <w:sz w:val="28"/>
          <w:szCs w:val="28"/>
        </w:rPr>
        <w:t>в</w:t>
      </w:r>
      <w:proofErr w:type="gramEnd"/>
      <w:r w:rsidRPr="00F7416A">
        <w:rPr>
          <w:rFonts w:ascii="Times New Roman" w:eastAsia="Calibri" w:hAnsi="Times New Roman"/>
          <w:bCs/>
          <w:sz w:val="28"/>
          <w:szCs w:val="28"/>
        </w:rPr>
        <w:t>.в.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>Тема 4.3. Формирование основ государственности восточных славян.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>Тема 4.4. Рождение Киевской Руси.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>Тема 4.5. Крещение Руси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 xml:space="preserve">Тема 4.6. . Русь и ее соседи в 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XI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-начале 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XII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 вв. Формирование правовой системы Древней Руси.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 xml:space="preserve">Тема 4.7. Древняя Русь в эпоху политической раздробленности. </w:t>
      </w:r>
      <w:proofErr w:type="gramStart"/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XII</w:t>
      </w:r>
      <w:r w:rsidRPr="00446DF3">
        <w:rPr>
          <w:rFonts w:ascii="Times New Roman" w:eastAsia="Calibri" w:hAnsi="Times New Roman"/>
          <w:bCs/>
          <w:sz w:val="28"/>
          <w:szCs w:val="28"/>
        </w:rPr>
        <w:t>-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XIII</w:t>
      </w:r>
      <w:r w:rsidRPr="00446DF3">
        <w:rPr>
          <w:rFonts w:ascii="Times New Roman" w:eastAsia="Calibri" w:hAnsi="Times New Roman"/>
          <w:bCs/>
          <w:sz w:val="28"/>
          <w:szCs w:val="28"/>
        </w:rPr>
        <w:t xml:space="preserve"> в</w:t>
      </w:r>
      <w:r w:rsidRPr="00F7416A">
        <w:rPr>
          <w:rFonts w:ascii="Times New Roman" w:eastAsia="Calibri" w:hAnsi="Times New Roman"/>
          <w:bCs/>
          <w:sz w:val="28"/>
          <w:szCs w:val="28"/>
        </w:rPr>
        <w:t>ека.</w:t>
      </w:r>
      <w:proofErr w:type="gramEnd"/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 xml:space="preserve">Тема 4.8. Борьба Руси с иноземными завоевателями. </w:t>
      </w:r>
      <w:proofErr w:type="gramStart"/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XIII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 в.</w:t>
      </w:r>
      <w:proofErr w:type="gramEnd"/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>Тема 4.9. Русь на пути к возрождению. X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IV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 в.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>Тема 4.10</w:t>
      </w:r>
      <w:proofErr w:type="gramStart"/>
      <w:r w:rsidRPr="00F7416A">
        <w:rPr>
          <w:rFonts w:ascii="Times New Roman" w:eastAsia="Calibri" w:hAnsi="Times New Roman"/>
          <w:bCs/>
          <w:sz w:val="28"/>
          <w:szCs w:val="28"/>
        </w:rPr>
        <w:t xml:space="preserve"> О</w:t>
      </w:r>
      <w:proofErr w:type="gramEnd"/>
      <w:r w:rsidRPr="00F7416A">
        <w:rPr>
          <w:rFonts w:ascii="Times New Roman" w:eastAsia="Calibri" w:hAnsi="Times New Roman"/>
          <w:bCs/>
          <w:sz w:val="28"/>
          <w:szCs w:val="28"/>
        </w:rPr>
        <w:t>т Руси к России.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>Тема 4.11. Россия в царствование Ивана Грозного.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 xml:space="preserve">Тема 4.12 Смута в России начала 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XVII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Pr="00F7416A">
        <w:rPr>
          <w:rFonts w:ascii="Times New Roman" w:eastAsia="Calibri" w:hAnsi="Times New Roman"/>
          <w:bCs/>
          <w:sz w:val="28"/>
          <w:szCs w:val="28"/>
        </w:rPr>
        <w:t>в</w:t>
      </w:r>
      <w:proofErr w:type="gramEnd"/>
      <w:r w:rsidRPr="00F7416A">
        <w:rPr>
          <w:rFonts w:ascii="Times New Roman" w:eastAsia="Calibri" w:hAnsi="Times New Roman"/>
          <w:bCs/>
          <w:sz w:val="28"/>
          <w:szCs w:val="28"/>
        </w:rPr>
        <w:t>.</w:t>
      </w:r>
    </w:p>
    <w:p w:rsidR="00446DF3" w:rsidRPr="00F7416A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 xml:space="preserve">Тема 4.13 Россия в середине и второй половине 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XVII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7416A">
        <w:rPr>
          <w:rFonts w:ascii="Times New Roman" w:eastAsia="Calibri" w:hAnsi="Times New Roman"/>
          <w:bCs/>
          <w:sz w:val="28"/>
          <w:szCs w:val="28"/>
        </w:rPr>
        <w:t xml:space="preserve">Тема 4.14 Русская культура в 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XIV</w:t>
      </w:r>
      <w:r w:rsidRPr="00F7416A">
        <w:rPr>
          <w:rFonts w:ascii="Times New Roman" w:eastAsia="Calibri" w:hAnsi="Times New Roman"/>
          <w:bCs/>
          <w:sz w:val="28"/>
          <w:szCs w:val="28"/>
        </w:rPr>
        <w:t>-</w:t>
      </w:r>
      <w:r w:rsidRPr="00F7416A">
        <w:rPr>
          <w:rFonts w:ascii="Times New Roman" w:eastAsia="Calibri" w:hAnsi="Times New Roman"/>
          <w:bCs/>
          <w:sz w:val="28"/>
          <w:szCs w:val="28"/>
          <w:lang w:val="en-US"/>
        </w:rPr>
        <w:t>XVII</w:t>
      </w:r>
      <w:r w:rsidRPr="00F7416A">
        <w:rPr>
          <w:rFonts w:ascii="Times New Roman" w:eastAsia="Calibri" w:hAnsi="Times New Roman"/>
          <w:bCs/>
          <w:sz w:val="28"/>
          <w:szCs w:val="28"/>
        </w:rPr>
        <w:t xml:space="preserve"> веках.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eastAsia="Calibri" w:hAnsi="Times New Roman"/>
          <w:bCs/>
          <w:sz w:val="28"/>
          <w:szCs w:val="28"/>
        </w:rPr>
        <w:t xml:space="preserve">Тема 4.15. Русская культура в </w:t>
      </w:r>
      <w:r w:rsidRPr="00624B92">
        <w:rPr>
          <w:rFonts w:ascii="Times New Roman" w:eastAsia="Calibri" w:hAnsi="Times New Roman"/>
          <w:bCs/>
          <w:sz w:val="28"/>
          <w:szCs w:val="28"/>
          <w:lang w:val="en-US"/>
        </w:rPr>
        <w:t>XIV</w:t>
      </w:r>
      <w:r w:rsidRPr="00624B92">
        <w:rPr>
          <w:rFonts w:ascii="Times New Roman" w:eastAsia="Calibri" w:hAnsi="Times New Roman"/>
          <w:bCs/>
          <w:sz w:val="28"/>
          <w:szCs w:val="28"/>
        </w:rPr>
        <w:t>-</w:t>
      </w:r>
      <w:r w:rsidRPr="00624B92">
        <w:rPr>
          <w:rFonts w:ascii="Times New Roman" w:eastAsia="Calibri" w:hAnsi="Times New Roman"/>
          <w:bCs/>
          <w:sz w:val="28"/>
          <w:szCs w:val="28"/>
          <w:lang w:val="en-US"/>
        </w:rPr>
        <w:t>XVII</w:t>
      </w:r>
      <w:r w:rsidRPr="00624B92">
        <w:rPr>
          <w:rFonts w:ascii="Times New Roman" w:eastAsia="Calibri" w:hAnsi="Times New Roman"/>
          <w:bCs/>
          <w:sz w:val="28"/>
          <w:szCs w:val="28"/>
        </w:rPr>
        <w:t xml:space="preserve"> веках.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92">
        <w:rPr>
          <w:rFonts w:ascii="Times New Roman" w:hAnsi="Times New Roman"/>
          <w:b/>
          <w:bCs/>
          <w:iCs/>
          <w:sz w:val="28"/>
          <w:szCs w:val="28"/>
        </w:rPr>
        <w:t>Раздел 5.</w:t>
      </w:r>
      <w:r w:rsidRPr="00624B92">
        <w:rPr>
          <w:rFonts w:ascii="Times New Roman" w:hAnsi="Times New Roman"/>
          <w:b/>
          <w:sz w:val="28"/>
          <w:szCs w:val="28"/>
        </w:rPr>
        <w:t xml:space="preserve"> </w:t>
      </w:r>
      <w:r w:rsidRPr="00624B92">
        <w:rPr>
          <w:rFonts w:ascii="Times New Roman" w:eastAsia="Calibri" w:hAnsi="Times New Roman"/>
          <w:b/>
          <w:bCs/>
          <w:sz w:val="28"/>
          <w:szCs w:val="28"/>
        </w:rPr>
        <w:t xml:space="preserve">Истоки индустриальной цивилизации: страны Западной Европы в </w:t>
      </w:r>
      <w:r w:rsidRPr="00624B92">
        <w:rPr>
          <w:rFonts w:ascii="Times New Roman" w:eastAsia="Calibri" w:hAnsi="Times New Roman"/>
          <w:b/>
          <w:bCs/>
          <w:sz w:val="28"/>
          <w:szCs w:val="28"/>
          <w:lang w:val="en-US"/>
        </w:rPr>
        <w:t>XVI</w:t>
      </w:r>
      <w:r w:rsidRPr="00624B92">
        <w:rPr>
          <w:rFonts w:ascii="Times New Roman" w:eastAsia="Calibri" w:hAnsi="Times New Roman"/>
          <w:b/>
          <w:bCs/>
          <w:sz w:val="28"/>
          <w:szCs w:val="28"/>
        </w:rPr>
        <w:t xml:space="preserve"> -</w:t>
      </w:r>
      <w:r w:rsidRPr="00624B92">
        <w:rPr>
          <w:rFonts w:ascii="Times New Roman" w:eastAsia="Calibri" w:hAnsi="Times New Roman"/>
          <w:b/>
          <w:bCs/>
          <w:sz w:val="28"/>
          <w:szCs w:val="28"/>
          <w:lang w:val="en-US"/>
        </w:rPr>
        <w:t>XVIII</w:t>
      </w:r>
      <w:r w:rsidRPr="00624B92">
        <w:rPr>
          <w:rFonts w:ascii="Times New Roman" w:eastAsia="Calibri" w:hAnsi="Times New Roman"/>
          <w:b/>
          <w:bCs/>
          <w:sz w:val="28"/>
          <w:szCs w:val="28"/>
        </w:rPr>
        <w:t xml:space="preserve"> вв.</w:t>
      </w:r>
      <w:r w:rsidRPr="00624B92">
        <w:rPr>
          <w:rFonts w:ascii="Times New Roman" w:hAnsi="Times New Roman"/>
          <w:sz w:val="28"/>
          <w:szCs w:val="28"/>
        </w:rPr>
        <w:t xml:space="preserve"> 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t xml:space="preserve">Тема 5.1. </w:t>
      </w:r>
      <w:r w:rsidRPr="00624B92">
        <w:rPr>
          <w:rFonts w:ascii="Times New Roman" w:eastAsia="Calibri" w:hAnsi="Times New Roman"/>
          <w:bCs/>
          <w:sz w:val="28"/>
          <w:szCs w:val="28"/>
        </w:rPr>
        <w:t xml:space="preserve">Модернизация как процесс перехода </w:t>
      </w:r>
      <w:proofErr w:type="gramStart"/>
      <w:r w:rsidRPr="00624B92">
        <w:rPr>
          <w:rFonts w:ascii="Times New Roman" w:eastAsia="Calibri" w:hAnsi="Times New Roman"/>
          <w:bCs/>
          <w:sz w:val="28"/>
          <w:szCs w:val="28"/>
        </w:rPr>
        <w:t>от</w:t>
      </w:r>
      <w:proofErr w:type="gramEnd"/>
      <w:r w:rsidRPr="00624B92">
        <w:rPr>
          <w:rFonts w:ascii="Times New Roman" w:eastAsia="Calibri" w:hAnsi="Times New Roman"/>
          <w:bCs/>
          <w:sz w:val="28"/>
          <w:szCs w:val="28"/>
        </w:rPr>
        <w:t xml:space="preserve"> традиционного к индустриальному обществу.</w:t>
      </w:r>
    </w:p>
    <w:p w:rsidR="00446DF3" w:rsidRPr="00624B92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lastRenderedPageBreak/>
        <w:t xml:space="preserve">Тема 5.2. </w:t>
      </w:r>
      <w:r w:rsidRPr="00624B92">
        <w:rPr>
          <w:rFonts w:ascii="Times New Roman" w:eastAsia="Calibri" w:hAnsi="Times New Roman"/>
          <w:bCs/>
          <w:sz w:val="28"/>
          <w:szCs w:val="28"/>
        </w:rPr>
        <w:t>Новации в характере мышления, ценностных ориентирах в эпоху Возрождения и Реформации.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t xml:space="preserve">Тема 5.3. </w:t>
      </w:r>
      <w:r w:rsidRPr="00624B92">
        <w:rPr>
          <w:rFonts w:ascii="Times New Roman" w:eastAsia="Calibri" w:hAnsi="Times New Roman"/>
          <w:bCs/>
          <w:sz w:val="28"/>
          <w:szCs w:val="28"/>
        </w:rPr>
        <w:t>Великие географические открытия и начало европейской колониальной экспансии.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t>Тема 5.4</w:t>
      </w:r>
      <w:r w:rsidRPr="00624B92">
        <w:rPr>
          <w:rFonts w:ascii="Times New Roman" w:eastAsia="Calibri" w:hAnsi="Times New Roman"/>
          <w:bCs/>
          <w:sz w:val="28"/>
          <w:szCs w:val="28"/>
        </w:rPr>
        <w:t xml:space="preserve"> Государство и власть в эпоху перехода к индустриальной цивилизации.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t xml:space="preserve">Тема 5.5. </w:t>
      </w:r>
      <w:r w:rsidRPr="00624B92">
        <w:rPr>
          <w:rFonts w:ascii="Times New Roman" w:eastAsia="Calibri" w:hAnsi="Times New Roman"/>
          <w:bCs/>
          <w:sz w:val="28"/>
          <w:szCs w:val="28"/>
        </w:rPr>
        <w:t>Эволюция системы международных отношений в раннее Новое время.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t>Тема 5.6</w:t>
      </w:r>
      <w:r w:rsidRPr="00624B92">
        <w:rPr>
          <w:rFonts w:ascii="Times New Roman" w:eastAsia="Calibri" w:hAnsi="Times New Roman"/>
          <w:bCs/>
          <w:sz w:val="28"/>
          <w:szCs w:val="28"/>
        </w:rPr>
        <w:t xml:space="preserve"> Европа </w:t>
      </w:r>
      <w:r w:rsidRPr="00624B92">
        <w:rPr>
          <w:rFonts w:ascii="Times New Roman" w:eastAsia="Calibri" w:hAnsi="Times New Roman"/>
          <w:bCs/>
          <w:sz w:val="28"/>
          <w:szCs w:val="28"/>
          <w:lang w:val="en-US"/>
        </w:rPr>
        <w:t>XVII</w:t>
      </w:r>
      <w:r w:rsidRPr="00624B92">
        <w:rPr>
          <w:rFonts w:ascii="Times New Roman" w:eastAsia="Calibri" w:hAnsi="Times New Roman"/>
          <w:bCs/>
          <w:sz w:val="28"/>
          <w:szCs w:val="28"/>
        </w:rPr>
        <w:t xml:space="preserve"> в.: новации в хозяйствовании, образе жизни и социальных нормах.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t xml:space="preserve">Тема 5.7. </w:t>
      </w:r>
      <w:r w:rsidRPr="00624B92">
        <w:rPr>
          <w:rFonts w:ascii="Times New Roman" w:eastAsia="Calibri" w:hAnsi="Times New Roman"/>
          <w:bCs/>
          <w:sz w:val="28"/>
          <w:szCs w:val="28"/>
        </w:rPr>
        <w:t>Век Просвещения.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t xml:space="preserve">Тема 5.8. </w:t>
      </w:r>
      <w:r w:rsidRPr="00624B92">
        <w:rPr>
          <w:rFonts w:ascii="Times New Roman" w:eastAsia="Calibri" w:hAnsi="Times New Roman"/>
          <w:bCs/>
          <w:sz w:val="28"/>
          <w:szCs w:val="28"/>
        </w:rPr>
        <w:t>Технический прогресс и Великий промышленный переворот.</w:t>
      </w:r>
    </w:p>
    <w:p w:rsidR="00446DF3" w:rsidRPr="00624B9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4B92">
        <w:rPr>
          <w:rFonts w:ascii="Times New Roman" w:hAnsi="Times New Roman"/>
          <w:sz w:val="28"/>
          <w:szCs w:val="28"/>
        </w:rPr>
        <w:t xml:space="preserve">Тема 5.9. </w:t>
      </w:r>
      <w:r w:rsidRPr="00624B92">
        <w:rPr>
          <w:rFonts w:ascii="Times New Roman" w:eastAsia="Calibri" w:hAnsi="Times New Roman"/>
          <w:bCs/>
          <w:sz w:val="28"/>
          <w:szCs w:val="28"/>
        </w:rPr>
        <w:t xml:space="preserve">Революции </w:t>
      </w:r>
      <w:r w:rsidRPr="00624B92">
        <w:rPr>
          <w:rFonts w:ascii="Times New Roman" w:eastAsia="Calibri" w:hAnsi="Times New Roman"/>
          <w:bCs/>
          <w:sz w:val="28"/>
          <w:szCs w:val="28"/>
          <w:lang w:val="en-US"/>
        </w:rPr>
        <w:t>XVIII</w:t>
      </w:r>
      <w:r w:rsidRPr="00624B92">
        <w:rPr>
          <w:rFonts w:ascii="Times New Roman" w:eastAsia="Calibri" w:hAnsi="Times New Roman"/>
          <w:bCs/>
          <w:sz w:val="28"/>
          <w:szCs w:val="28"/>
        </w:rPr>
        <w:t xml:space="preserve"> в. и  их значение для утверждения индустриального общества.</w:t>
      </w:r>
    </w:p>
    <w:p w:rsidR="00446DF3" w:rsidRPr="00DD48C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D48C2">
        <w:rPr>
          <w:rFonts w:ascii="Times New Roman" w:hAnsi="Times New Roman"/>
          <w:b/>
          <w:bCs/>
          <w:iCs/>
          <w:sz w:val="28"/>
          <w:szCs w:val="28"/>
        </w:rPr>
        <w:t>Раздел 6.</w:t>
      </w:r>
      <w:r w:rsidRPr="00DD48C2">
        <w:rPr>
          <w:rFonts w:ascii="Times New Roman" w:hAnsi="Times New Roman"/>
          <w:b/>
          <w:sz w:val="28"/>
          <w:szCs w:val="28"/>
        </w:rPr>
        <w:t xml:space="preserve"> </w:t>
      </w:r>
      <w:r w:rsidRPr="00DD48C2">
        <w:rPr>
          <w:rFonts w:ascii="Times New Roman" w:eastAsia="Calibri" w:hAnsi="Times New Roman"/>
          <w:b/>
          <w:bCs/>
          <w:sz w:val="28"/>
          <w:szCs w:val="28"/>
        </w:rPr>
        <w:t xml:space="preserve">Россия в </w:t>
      </w:r>
      <w:r w:rsidRPr="00DD48C2">
        <w:rPr>
          <w:rFonts w:ascii="Times New Roman" w:eastAsia="Calibri" w:hAnsi="Times New Roman"/>
          <w:b/>
          <w:bCs/>
          <w:sz w:val="28"/>
          <w:szCs w:val="28"/>
          <w:lang w:val="en-US"/>
        </w:rPr>
        <w:t>XVIII</w:t>
      </w:r>
      <w:r w:rsidRPr="00DD48C2">
        <w:rPr>
          <w:rFonts w:ascii="Times New Roman" w:eastAsia="Calibri" w:hAnsi="Times New Roman"/>
          <w:b/>
          <w:bCs/>
          <w:sz w:val="28"/>
          <w:szCs w:val="28"/>
        </w:rPr>
        <w:t xml:space="preserve"> веке.</w:t>
      </w:r>
    </w:p>
    <w:p w:rsidR="00446DF3" w:rsidRPr="00DD48C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8C2">
        <w:rPr>
          <w:rFonts w:ascii="Times New Roman" w:hAnsi="Times New Roman"/>
          <w:sz w:val="28"/>
          <w:szCs w:val="28"/>
        </w:rPr>
        <w:t xml:space="preserve">Тема 6.1. </w:t>
      </w:r>
      <w:r w:rsidRPr="00DD48C2">
        <w:rPr>
          <w:rFonts w:ascii="Times New Roman" w:eastAsia="Calibri" w:hAnsi="Times New Roman"/>
          <w:bCs/>
          <w:sz w:val="28"/>
          <w:szCs w:val="28"/>
        </w:rPr>
        <w:t xml:space="preserve">.Россия в период реформ Петра </w:t>
      </w:r>
      <w:r w:rsidRPr="00DD48C2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DD48C2">
        <w:rPr>
          <w:rFonts w:ascii="Times New Roman" w:eastAsia="Calibri" w:hAnsi="Times New Roman"/>
          <w:bCs/>
          <w:sz w:val="28"/>
          <w:szCs w:val="28"/>
        </w:rPr>
        <w:t>.</w:t>
      </w:r>
      <w:r w:rsidRPr="00DD48C2">
        <w:rPr>
          <w:rFonts w:ascii="Times New Roman" w:hAnsi="Times New Roman"/>
          <w:sz w:val="28"/>
          <w:szCs w:val="28"/>
        </w:rPr>
        <w:t xml:space="preserve"> </w:t>
      </w:r>
    </w:p>
    <w:p w:rsidR="00446DF3" w:rsidRPr="00DD48C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8C2">
        <w:rPr>
          <w:rFonts w:ascii="Times New Roman" w:hAnsi="Times New Roman"/>
          <w:sz w:val="28"/>
          <w:szCs w:val="28"/>
        </w:rPr>
        <w:t xml:space="preserve">Тема 6.2. </w:t>
      </w:r>
      <w:r w:rsidRPr="00DD48C2">
        <w:rPr>
          <w:rFonts w:ascii="Times New Roman" w:eastAsia="Calibri" w:hAnsi="Times New Roman"/>
          <w:bCs/>
          <w:sz w:val="28"/>
          <w:szCs w:val="28"/>
        </w:rPr>
        <w:t xml:space="preserve">Внутренняя и внешняя политика преемников Петра </w:t>
      </w:r>
      <w:r w:rsidRPr="00DD48C2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DD48C2">
        <w:rPr>
          <w:rFonts w:ascii="Times New Roman" w:eastAsia="Calibri" w:hAnsi="Times New Roman"/>
          <w:bCs/>
          <w:sz w:val="28"/>
          <w:szCs w:val="28"/>
        </w:rPr>
        <w:t xml:space="preserve"> (1725-1762гг.)</w:t>
      </w:r>
    </w:p>
    <w:p w:rsidR="00446DF3" w:rsidRPr="00DD48C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8C2">
        <w:rPr>
          <w:rFonts w:ascii="Times New Roman" w:hAnsi="Times New Roman"/>
          <w:sz w:val="28"/>
          <w:szCs w:val="28"/>
        </w:rPr>
        <w:t xml:space="preserve">Тема 6.3. </w:t>
      </w:r>
      <w:r w:rsidRPr="00DD48C2">
        <w:rPr>
          <w:rFonts w:ascii="Times New Roman" w:eastAsia="Calibri" w:hAnsi="Times New Roman"/>
          <w:bCs/>
          <w:sz w:val="28"/>
          <w:szCs w:val="28"/>
        </w:rPr>
        <w:t xml:space="preserve">Россия во второй половине </w:t>
      </w:r>
      <w:r w:rsidRPr="00DD48C2">
        <w:rPr>
          <w:rFonts w:ascii="Times New Roman" w:eastAsia="Calibri" w:hAnsi="Times New Roman"/>
          <w:bCs/>
          <w:sz w:val="28"/>
          <w:szCs w:val="28"/>
          <w:lang w:val="en-US"/>
        </w:rPr>
        <w:t>XVIII</w:t>
      </w:r>
      <w:r w:rsidRPr="00DD48C2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DD48C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8C2">
        <w:rPr>
          <w:rFonts w:ascii="Times New Roman" w:hAnsi="Times New Roman"/>
          <w:sz w:val="28"/>
          <w:szCs w:val="28"/>
        </w:rPr>
        <w:t xml:space="preserve">Тема 6.4. </w:t>
      </w:r>
      <w:r w:rsidRPr="00DD48C2">
        <w:rPr>
          <w:rFonts w:ascii="Times New Roman" w:eastAsia="Calibri" w:hAnsi="Times New Roman"/>
          <w:bCs/>
          <w:sz w:val="28"/>
          <w:szCs w:val="28"/>
        </w:rPr>
        <w:t xml:space="preserve">Культура России в середине и во второй половине </w:t>
      </w:r>
      <w:r w:rsidRPr="00DD48C2">
        <w:rPr>
          <w:rFonts w:ascii="Times New Roman" w:eastAsia="Calibri" w:hAnsi="Times New Roman"/>
          <w:bCs/>
          <w:sz w:val="28"/>
          <w:szCs w:val="28"/>
          <w:lang w:val="en-US"/>
        </w:rPr>
        <w:t>XVIII</w:t>
      </w:r>
      <w:r w:rsidRPr="00DD48C2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DD48C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D48C2">
        <w:rPr>
          <w:rFonts w:ascii="Times New Roman" w:hAnsi="Times New Roman"/>
          <w:b/>
          <w:sz w:val="28"/>
          <w:szCs w:val="28"/>
        </w:rPr>
        <w:t>Раздел 7.</w:t>
      </w:r>
      <w:r w:rsidRPr="00DD48C2">
        <w:rPr>
          <w:rFonts w:ascii="Times New Roman" w:eastAsia="Calibri" w:hAnsi="Times New Roman"/>
          <w:b/>
          <w:bCs/>
          <w:sz w:val="28"/>
          <w:szCs w:val="28"/>
        </w:rPr>
        <w:t xml:space="preserve"> Становление индустриальной цивилизации.</w:t>
      </w:r>
    </w:p>
    <w:p w:rsidR="00446DF3" w:rsidRPr="00642250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2250">
        <w:rPr>
          <w:rFonts w:ascii="Times New Roman" w:hAnsi="Times New Roman"/>
          <w:bCs/>
          <w:iCs/>
          <w:sz w:val="28"/>
          <w:szCs w:val="28"/>
        </w:rPr>
        <w:t>Тема 7.1.</w:t>
      </w:r>
      <w:r w:rsidRPr="00642250">
        <w:rPr>
          <w:rFonts w:ascii="Times New Roman" w:eastAsia="Calibri" w:hAnsi="Times New Roman"/>
          <w:bCs/>
          <w:sz w:val="28"/>
          <w:szCs w:val="28"/>
        </w:rPr>
        <w:t xml:space="preserve">Различные европейские модели перехода </w:t>
      </w:r>
      <w:proofErr w:type="gramStart"/>
      <w:r w:rsidRPr="00642250">
        <w:rPr>
          <w:rFonts w:ascii="Times New Roman" w:eastAsia="Calibri" w:hAnsi="Times New Roman"/>
          <w:bCs/>
          <w:sz w:val="28"/>
          <w:szCs w:val="28"/>
        </w:rPr>
        <w:t>от</w:t>
      </w:r>
      <w:proofErr w:type="gramEnd"/>
      <w:r w:rsidRPr="00642250">
        <w:rPr>
          <w:rFonts w:ascii="Times New Roman" w:eastAsia="Calibri" w:hAnsi="Times New Roman"/>
          <w:bCs/>
          <w:sz w:val="28"/>
          <w:szCs w:val="28"/>
        </w:rPr>
        <w:t xml:space="preserve"> традиционного к индустриальному обществу.</w:t>
      </w:r>
    </w:p>
    <w:p w:rsidR="00446DF3" w:rsidRPr="00642250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2250">
        <w:rPr>
          <w:rFonts w:ascii="Times New Roman" w:hAnsi="Times New Roman"/>
          <w:bCs/>
          <w:iCs/>
          <w:sz w:val="28"/>
          <w:szCs w:val="28"/>
        </w:rPr>
        <w:t>Тема 7.2.</w:t>
      </w:r>
      <w:r w:rsidRPr="00642250">
        <w:rPr>
          <w:rFonts w:ascii="Times New Roman" w:eastAsia="Calibri" w:hAnsi="Times New Roman"/>
          <w:bCs/>
          <w:sz w:val="28"/>
          <w:szCs w:val="28"/>
        </w:rPr>
        <w:t xml:space="preserve"> Развитие капиталистических отношений и социальной структуры индустриального общества в </w:t>
      </w:r>
      <w:r w:rsidRPr="00642250">
        <w:rPr>
          <w:rFonts w:ascii="Times New Roman" w:eastAsia="Calibri" w:hAnsi="Times New Roman"/>
          <w:bCs/>
          <w:sz w:val="28"/>
          <w:szCs w:val="28"/>
          <w:lang w:val="en-US"/>
        </w:rPr>
        <w:t>XIX</w:t>
      </w:r>
      <w:r w:rsidRPr="00642250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Start"/>
      <w:r w:rsidRPr="00642250">
        <w:rPr>
          <w:rFonts w:ascii="Times New Roman" w:eastAsia="Calibri" w:hAnsi="Times New Roman"/>
          <w:bCs/>
          <w:sz w:val="28"/>
          <w:szCs w:val="28"/>
        </w:rPr>
        <w:t>в</w:t>
      </w:r>
      <w:proofErr w:type="gramEnd"/>
      <w:r w:rsidRPr="00642250">
        <w:rPr>
          <w:rFonts w:ascii="Times New Roman" w:eastAsia="Calibri" w:hAnsi="Times New Roman"/>
          <w:bCs/>
          <w:sz w:val="28"/>
          <w:szCs w:val="28"/>
        </w:rPr>
        <w:t>.</w:t>
      </w:r>
    </w:p>
    <w:p w:rsidR="00446DF3" w:rsidRPr="00642250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42250">
        <w:rPr>
          <w:rFonts w:ascii="Times New Roman" w:eastAsia="Calibri" w:hAnsi="Times New Roman"/>
          <w:bCs/>
          <w:sz w:val="28"/>
          <w:szCs w:val="28"/>
        </w:rPr>
        <w:t>Тема 7.3. Особенности духовной жизни нового времени.</w:t>
      </w:r>
    </w:p>
    <w:p w:rsidR="00446DF3" w:rsidRPr="00C4633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46334">
        <w:rPr>
          <w:rFonts w:ascii="Times New Roman" w:eastAsia="Calibri" w:hAnsi="Times New Roman"/>
          <w:b/>
          <w:bCs/>
          <w:sz w:val="28"/>
          <w:szCs w:val="28"/>
        </w:rPr>
        <w:t>Раздел 8. Процесс модернизации в традиционных обществах Востока.</w:t>
      </w:r>
    </w:p>
    <w:p w:rsidR="00446DF3" w:rsidRPr="00C4633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6334">
        <w:rPr>
          <w:rFonts w:ascii="Times New Roman" w:eastAsia="Calibri" w:hAnsi="Times New Roman"/>
          <w:bCs/>
          <w:sz w:val="28"/>
          <w:szCs w:val="28"/>
        </w:rPr>
        <w:t>Тема 8.1. Традиционные общества Востока в условиях европейской колониальной экспансии.</w:t>
      </w:r>
    </w:p>
    <w:p w:rsidR="00446DF3" w:rsidRPr="00C4633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6334">
        <w:rPr>
          <w:rFonts w:ascii="Times New Roman" w:eastAsia="Calibri" w:hAnsi="Times New Roman"/>
          <w:bCs/>
          <w:sz w:val="28"/>
          <w:szCs w:val="28"/>
        </w:rPr>
        <w:t>Тема 8.2. Попытки модернизации в странах Востока</w:t>
      </w:r>
    </w:p>
    <w:p w:rsidR="00446DF3" w:rsidRPr="00C4633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46334">
        <w:rPr>
          <w:rFonts w:ascii="Times New Roman" w:eastAsia="Calibri" w:hAnsi="Times New Roman"/>
          <w:b/>
          <w:bCs/>
          <w:sz w:val="28"/>
          <w:szCs w:val="28"/>
        </w:rPr>
        <w:t xml:space="preserve">Раздел 9. Россия в </w:t>
      </w:r>
      <w:r w:rsidRPr="00C46334">
        <w:rPr>
          <w:rFonts w:ascii="Times New Roman" w:eastAsia="Calibri" w:hAnsi="Times New Roman"/>
          <w:b/>
          <w:bCs/>
          <w:sz w:val="28"/>
          <w:szCs w:val="28"/>
          <w:lang w:val="en-US"/>
        </w:rPr>
        <w:t>XIX</w:t>
      </w:r>
      <w:r w:rsidRPr="00C46334">
        <w:rPr>
          <w:rFonts w:ascii="Times New Roman" w:eastAsia="Calibri" w:hAnsi="Times New Roman"/>
          <w:b/>
          <w:bCs/>
          <w:sz w:val="28"/>
          <w:szCs w:val="28"/>
        </w:rPr>
        <w:t xml:space="preserve"> веке.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9.1. Россия в первой половине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XIX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столетия.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9.2. Власть и реформы в первой половине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XIX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9.3. Внешняя политика Александра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и Николая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C614CE">
        <w:rPr>
          <w:rFonts w:ascii="Times New Roman" w:eastAsia="Calibri" w:hAnsi="Times New Roman"/>
          <w:bCs/>
          <w:sz w:val="28"/>
          <w:szCs w:val="28"/>
        </w:rPr>
        <w:t>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9.4. Интеллектуальная и художественная жизнь России первой половины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XIX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9.5. Россия в эпоху великих реформ Александра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II</w:t>
      </w:r>
      <w:r w:rsidRPr="00C614CE">
        <w:rPr>
          <w:rFonts w:ascii="Times New Roman" w:eastAsia="Calibri" w:hAnsi="Times New Roman"/>
          <w:bCs/>
          <w:sz w:val="28"/>
          <w:szCs w:val="28"/>
        </w:rPr>
        <w:t>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>Тема 9.6. Пореформенная Россия.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9.7 Россия в системе международных отношений второй половины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XIX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века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>Тема 9.8. Интеллектуальная и художественная жизнь пореформенной России.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9.9. Повседневная жизнь населения России в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XIX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веке.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614CE">
        <w:rPr>
          <w:rFonts w:ascii="Times New Roman" w:eastAsia="Calibri" w:hAnsi="Times New Roman"/>
          <w:b/>
          <w:bCs/>
          <w:sz w:val="28"/>
          <w:szCs w:val="28"/>
        </w:rPr>
        <w:t xml:space="preserve">Раздел 10. От Новой истории </w:t>
      </w:r>
      <w:proofErr w:type="gramStart"/>
      <w:r w:rsidRPr="00C614CE">
        <w:rPr>
          <w:rFonts w:ascii="Times New Roman" w:eastAsia="Calibri" w:hAnsi="Times New Roman"/>
          <w:b/>
          <w:bCs/>
          <w:sz w:val="28"/>
          <w:szCs w:val="28"/>
        </w:rPr>
        <w:t>к</w:t>
      </w:r>
      <w:proofErr w:type="gramEnd"/>
      <w:r w:rsidRPr="00C614CE">
        <w:rPr>
          <w:rFonts w:ascii="Times New Roman" w:eastAsia="Calibri" w:hAnsi="Times New Roman"/>
          <w:b/>
          <w:bCs/>
          <w:sz w:val="28"/>
          <w:szCs w:val="28"/>
        </w:rPr>
        <w:t xml:space="preserve"> Новейшей.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10.1. Международные отношения в начале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10.2. Научно-технический прогресс на рубеже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XIX</w:t>
      </w:r>
      <w:r w:rsidRPr="00C614CE">
        <w:rPr>
          <w:rFonts w:ascii="Times New Roman" w:eastAsia="Calibri" w:hAnsi="Times New Roman"/>
          <w:bCs/>
          <w:sz w:val="28"/>
          <w:szCs w:val="28"/>
        </w:rPr>
        <w:t>-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вв.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10.3. Россия в начале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lastRenderedPageBreak/>
        <w:t>Тема 10.4. Первая мировая война.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>Тема 10.5. Россия в</w:t>
      </w:r>
      <w:proofErr w:type="gramStart"/>
      <w:r w:rsidRPr="00C614CE">
        <w:rPr>
          <w:rFonts w:ascii="Times New Roman" w:eastAsia="Calibri" w:hAnsi="Times New Roman"/>
          <w:bCs/>
          <w:sz w:val="28"/>
          <w:szCs w:val="28"/>
        </w:rPr>
        <w:t xml:space="preserve"> П</w:t>
      </w:r>
      <w:proofErr w:type="gramEnd"/>
      <w:r w:rsidRPr="00C614CE">
        <w:rPr>
          <w:rFonts w:ascii="Times New Roman" w:eastAsia="Calibri" w:hAnsi="Times New Roman"/>
          <w:bCs/>
          <w:sz w:val="28"/>
          <w:szCs w:val="28"/>
        </w:rPr>
        <w:t>ервой мировой войне.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>Тема 10.6. Февральская революция в России.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10.7 Приход большевиков к власти в России. 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614CE">
        <w:rPr>
          <w:rFonts w:ascii="Times New Roman" w:eastAsia="Calibri" w:hAnsi="Times New Roman"/>
          <w:b/>
          <w:bCs/>
          <w:sz w:val="28"/>
          <w:szCs w:val="28"/>
        </w:rPr>
        <w:t>Раздел 11. Между мировыми войнами.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11.1. Страны Европы в 20-е годы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11.2. Запад в 30-е годы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>Тема 11.3.Строительство социализма в СССР: модернизация на почве традиционализма.</w:t>
      </w:r>
    </w:p>
    <w:p w:rsidR="00446DF3" w:rsidRPr="00C614C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614CE">
        <w:rPr>
          <w:rFonts w:ascii="Times New Roman" w:eastAsia="Calibri" w:hAnsi="Times New Roman"/>
          <w:bCs/>
          <w:sz w:val="28"/>
          <w:szCs w:val="28"/>
        </w:rPr>
        <w:t xml:space="preserve">Тема 11.4. Международные отношения в 20-30-е годы </w:t>
      </w:r>
      <w:r w:rsidRPr="00C614CE">
        <w:rPr>
          <w:rFonts w:ascii="Times New Roman" w:eastAsia="Calibri" w:hAnsi="Times New Roman"/>
          <w:bCs/>
          <w:sz w:val="28"/>
          <w:szCs w:val="28"/>
          <w:lang w:val="en-US"/>
        </w:rPr>
        <w:t>XX</w:t>
      </w:r>
      <w:r w:rsidRPr="00C614CE">
        <w:rPr>
          <w:rFonts w:ascii="Times New Roman" w:eastAsia="Calibri" w:hAnsi="Times New Roman"/>
          <w:bCs/>
          <w:sz w:val="28"/>
          <w:szCs w:val="28"/>
        </w:rPr>
        <w:t xml:space="preserve"> века.</w:t>
      </w:r>
    </w:p>
    <w:p w:rsidR="00446DF3" w:rsidRPr="0059397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9397D">
        <w:rPr>
          <w:rFonts w:ascii="Times New Roman" w:eastAsia="Calibri" w:hAnsi="Times New Roman"/>
          <w:b/>
          <w:bCs/>
          <w:sz w:val="28"/>
          <w:szCs w:val="28"/>
        </w:rPr>
        <w:t>Раздел 12. Вторая мировая война.</w:t>
      </w:r>
    </w:p>
    <w:p w:rsidR="00446DF3" w:rsidRPr="0059397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9397D">
        <w:rPr>
          <w:rFonts w:ascii="Times New Roman" w:eastAsia="Calibri" w:hAnsi="Times New Roman"/>
          <w:bCs/>
          <w:sz w:val="28"/>
          <w:szCs w:val="28"/>
        </w:rPr>
        <w:t>Тема 12.1. Вторая мировая война: причины, ход, значение.</w:t>
      </w:r>
    </w:p>
    <w:p w:rsidR="00446DF3" w:rsidRPr="0059397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9397D">
        <w:rPr>
          <w:rFonts w:ascii="Times New Roman" w:eastAsia="Calibri" w:hAnsi="Times New Roman"/>
          <w:bCs/>
          <w:sz w:val="28"/>
          <w:szCs w:val="28"/>
        </w:rPr>
        <w:t>Тема 12.2. СССР в годы Великой Отечественной войны</w:t>
      </w:r>
    </w:p>
    <w:p w:rsidR="00446DF3" w:rsidRPr="0059397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59397D">
        <w:rPr>
          <w:rFonts w:ascii="Times New Roman" w:eastAsia="Calibri" w:hAnsi="Times New Roman"/>
          <w:b/>
          <w:bCs/>
          <w:sz w:val="28"/>
          <w:szCs w:val="28"/>
        </w:rPr>
        <w:t xml:space="preserve">Раздел 13. Мир во второй половине </w:t>
      </w:r>
      <w:r w:rsidRPr="0059397D">
        <w:rPr>
          <w:rFonts w:ascii="Times New Roman" w:eastAsia="Calibri" w:hAnsi="Times New Roman"/>
          <w:b/>
          <w:bCs/>
          <w:sz w:val="28"/>
          <w:szCs w:val="28"/>
          <w:lang w:val="en-US"/>
        </w:rPr>
        <w:t>XX</w:t>
      </w:r>
      <w:r w:rsidRPr="0059397D">
        <w:rPr>
          <w:rFonts w:ascii="Times New Roman" w:eastAsia="Calibri" w:hAnsi="Times New Roman"/>
          <w:b/>
          <w:bCs/>
          <w:sz w:val="28"/>
          <w:szCs w:val="28"/>
        </w:rPr>
        <w:t xml:space="preserve"> века.</w:t>
      </w:r>
    </w:p>
    <w:p w:rsidR="00446DF3" w:rsidRPr="0059397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9397D">
        <w:rPr>
          <w:rFonts w:ascii="Times New Roman" w:eastAsia="Calibri" w:hAnsi="Times New Roman"/>
          <w:bCs/>
          <w:sz w:val="28"/>
          <w:szCs w:val="28"/>
        </w:rPr>
        <w:t>Тема 13.1. «Холодная война»</w:t>
      </w:r>
    </w:p>
    <w:p w:rsidR="00446DF3" w:rsidRPr="0059397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9397D">
        <w:rPr>
          <w:rFonts w:ascii="Times New Roman" w:eastAsia="Calibri" w:hAnsi="Times New Roman"/>
          <w:bCs/>
          <w:sz w:val="28"/>
          <w:szCs w:val="28"/>
        </w:rPr>
        <w:t>Тема 13.2. Научно-технический прогресс</w:t>
      </w:r>
    </w:p>
    <w:p w:rsidR="00446DF3" w:rsidRPr="0059397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9397D">
        <w:rPr>
          <w:rFonts w:ascii="Times New Roman" w:eastAsia="Calibri" w:hAnsi="Times New Roman"/>
          <w:bCs/>
          <w:sz w:val="28"/>
          <w:szCs w:val="28"/>
        </w:rPr>
        <w:t>Тема 13.3.Страны Азии, Африки и Латинской Америки</w:t>
      </w:r>
    </w:p>
    <w:p w:rsidR="00446DF3" w:rsidRPr="00DE2C55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E2C55">
        <w:rPr>
          <w:rFonts w:ascii="Times New Roman" w:eastAsia="Calibri" w:hAnsi="Times New Roman"/>
          <w:b/>
          <w:bCs/>
          <w:sz w:val="28"/>
          <w:szCs w:val="28"/>
        </w:rPr>
        <w:t>Раздел 14. СССР в 1945-1991 гг.</w:t>
      </w:r>
    </w:p>
    <w:p w:rsidR="00446DF3" w:rsidRPr="00DE2C55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2C55">
        <w:rPr>
          <w:rFonts w:ascii="Times New Roman" w:eastAsia="Calibri" w:hAnsi="Times New Roman"/>
          <w:bCs/>
          <w:sz w:val="28"/>
          <w:szCs w:val="28"/>
        </w:rPr>
        <w:t>Тема 14.2. Советский Союз в период частичной либерализации режима</w:t>
      </w:r>
    </w:p>
    <w:p w:rsidR="00446DF3" w:rsidRPr="00DE2C55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2C55">
        <w:rPr>
          <w:rFonts w:ascii="Times New Roman" w:eastAsia="Calibri" w:hAnsi="Times New Roman"/>
          <w:bCs/>
          <w:sz w:val="28"/>
          <w:szCs w:val="28"/>
        </w:rPr>
        <w:t xml:space="preserve">Тема 14.3. СССР в конце 1960-х – начале 1980-х годов  </w:t>
      </w:r>
    </w:p>
    <w:p w:rsidR="00446DF3" w:rsidRPr="00DE2C55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2C55">
        <w:rPr>
          <w:rFonts w:ascii="Times New Roman" w:eastAsia="Calibri" w:hAnsi="Times New Roman"/>
          <w:bCs/>
          <w:sz w:val="28"/>
          <w:szCs w:val="28"/>
        </w:rPr>
        <w:t>Тема 14.4. СССР в период перестройки</w:t>
      </w:r>
    </w:p>
    <w:p w:rsidR="00446DF3" w:rsidRPr="00C4633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46334">
        <w:rPr>
          <w:rFonts w:ascii="Times New Roman" w:eastAsia="Calibri" w:hAnsi="Times New Roman"/>
          <w:b/>
          <w:bCs/>
          <w:sz w:val="28"/>
          <w:szCs w:val="28"/>
        </w:rPr>
        <w:t xml:space="preserve">Раздел 15. Россия и мир на рубеже </w:t>
      </w:r>
      <w:r w:rsidRPr="00C46334">
        <w:rPr>
          <w:rFonts w:ascii="Times New Roman" w:eastAsia="Calibri" w:hAnsi="Times New Roman"/>
          <w:b/>
          <w:bCs/>
          <w:sz w:val="28"/>
          <w:szCs w:val="28"/>
          <w:lang w:val="en-US"/>
        </w:rPr>
        <w:t>XX</w:t>
      </w:r>
      <w:r w:rsidRPr="00C46334">
        <w:rPr>
          <w:rFonts w:ascii="Times New Roman" w:eastAsia="Calibri" w:hAnsi="Times New Roman"/>
          <w:b/>
          <w:bCs/>
          <w:sz w:val="28"/>
          <w:szCs w:val="28"/>
        </w:rPr>
        <w:t>-</w:t>
      </w:r>
      <w:r w:rsidRPr="00C46334">
        <w:rPr>
          <w:rFonts w:ascii="Times New Roman" w:eastAsia="Calibri" w:hAnsi="Times New Roman"/>
          <w:b/>
          <w:bCs/>
          <w:sz w:val="28"/>
          <w:szCs w:val="28"/>
          <w:lang w:val="en-US"/>
        </w:rPr>
        <w:t>XXI</w:t>
      </w:r>
      <w:r w:rsidRPr="00C46334">
        <w:rPr>
          <w:rFonts w:ascii="Times New Roman" w:eastAsia="Calibri" w:hAnsi="Times New Roman"/>
          <w:b/>
          <w:bCs/>
          <w:sz w:val="28"/>
          <w:szCs w:val="28"/>
        </w:rPr>
        <w:t xml:space="preserve"> веков</w:t>
      </w:r>
    </w:p>
    <w:p w:rsidR="00446DF3" w:rsidRPr="00C4633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6334">
        <w:rPr>
          <w:rFonts w:ascii="Times New Roman" w:eastAsia="Calibri" w:hAnsi="Times New Roman"/>
          <w:bCs/>
          <w:sz w:val="28"/>
          <w:szCs w:val="28"/>
        </w:rPr>
        <w:t>Тема 15.1. Российская Федерация на современном этапе</w:t>
      </w:r>
    </w:p>
    <w:p w:rsidR="00446DF3" w:rsidRPr="00C4633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46334">
        <w:rPr>
          <w:rFonts w:ascii="Times New Roman" w:eastAsia="Calibri" w:hAnsi="Times New Roman"/>
          <w:bCs/>
          <w:sz w:val="28"/>
          <w:szCs w:val="28"/>
        </w:rPr>
        <w:t xml:space="preserve">Тема 15.2. Мир в </w:t>
      </w:r>
      <w:r w:rsidRPr="00C46334">
        <w:rPr>
          <w:rFonts w:ascii="Times New Roman" w:eastAsia="Calibri" w:hAnsi="Times New Roman"/>
          <w:bCs/>
          <w:sz w:val="28"/>
          <w:szCs w:val="28"/>
          <w:lang w:val="en-US"/>
        </w:rPr>
        <w:t>XXI</w:t>
      </w:r>
      <w:r w:rsidRPr="00C46334">
        <w:rPr>
          <w:rFonts w:ascii="Times New Roman" w:eastAsia="Calibri" w:hAnsi="Times New Roman"/>
          <w:bCs/>
          <w:sz w:val="28"/>
          <w:szCs w:val="28"/>
        </w:rPr>
        <w:t xml:space="preserve"> веке</w:t>
      </w:r>
    </w:p>
    <w:p w:rsidR="00446DF3" w:rsidRPr="00C46334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bCs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46DF3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ОДБ.05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ab/>
        <w:t>Обществознание</w:t>
      </w:r>
    </w:p>
    <w:p w:rsidR="00446DF3" w:rsidRPr="00176377" w:rsidRDefault="00446DF3" w:rsidP="00176377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46DF3" w:rsidRPr="00553880" w:rsidRDefault="00446DF3" w:rsidP="00446D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F3" w:rsidRPr="00176377" w:rsidRDefault="00446DF3" w:rsidP="00176377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76377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Pr="0017637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ОДБ.05 </w:t>
      </w:r>
      <w:r w:rsidRPr="00176377">
        <w:rPr>
          <w:rFonts w:ascii="Times New Roman" w:eastAsia="Times New Roman" w:hAnsi="Times New Roman"/>
          <w:b/>
          <w:sz w:val="24"/>
          <w:szCs w:val="24"/>
          <w:u w:val="single"/>
        </w:rPr>
        <w:tab/>
        <w:t>Обществознание</w:t>
      </w:r>
    </w:p>
    <w:p w:rsidR="00446DF3" w:rsidRPr="00CE53CE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8580B" w:rsidRPr="00446DF3" w:rsidRDefault="00446DF3" w:rsidP="00B8580B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 СПО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B8580B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553880" w:rsidRDefault="00446DF3" w:rsidP="00B8580B">
      <w:pPr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bCs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5538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D0F22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0F22">
        <w:rPr>
          <w:rFonts w:ascii="Times New Roman" w:hAnsi="Times New Roman"/>
          <w:b/>
          <w:bCs/>
          <w:i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6DF3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lastRenderedPageBreak/>
        <w:t xml:space="preserve">В результате освоения учебной дисциплины обучающийся должен уметь: </w:t>
      </w:r>
    </w:p>
    <w:p w:rsidR="00446DF3" w:rsidRPr="00B90DD0" w:rsidRDefault="00446DF3" w:rsidP="004D4864">
      <w:pPr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90DD0">
        <w:rPr>
          <w:rFonts w:ascii="Times New Roman" w:eastAsia="Calibri" w:hAnsi="Times New Roman"/>
          <w:sz w:val="28"/>
          <w:szCs w:val="28"/>
        </w:rPr>
        <w:t>биосоциальную</w:t>
      </w:r>
      <w:proofErr w:type="spellEnd"/>
      <w:r w:rsidRPr="00B90DD0">
        <w:rPr>
          <w:rFonts w:ascii="Times New Roman" w:eastAsia="Calibri" w:hAnsi="Times New Roman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446DF3" w:rsidRPr="00B90DD0" w:rsidRDefault="00446DF3" w:rsidP="004D4864">
      <w:pPr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90DD0">
        <w:rPr>
          <w:rFonts w:ascii="Times New Roman" w:eastAsia="Calibri" w:hAnsi="Times New Roman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46DF3" w:rsidRPr="00B90DD0" w:rsidRDefault="00446DF3" w:rsidP="004D4864">
      <w:pPr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90DD0">
        <w:rPr>
          <w:rFonts w:ascii="Times New Roman" w:eastAsia="Calibri" w:hAnsi="Times New Roman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446DF3" w:rsidRPr="00B90DD0" w:rsidRDefault="00446DF3" w:rsidP="004D4864">
      <w:pPr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90DD0">
        <w:rPr>
          <w:rFonts w:ascii="Times New Roman" w:eastAsia="Calibri" w:hAnsi="Times New Roman"/>
          <w:sz w:val="28"/>
          <w:szCs w:val="28"/>
        </w:rPr>
        <w:t>особенности социально-гуманитарного познания.</w:t>
      </w:r>
    </w:p>
    <w:p w:rsidR="00446DF3" w:rsidRPr="002C7F3E" w:rsidRDefault="00446DF3" w:rsidP="00446DF3">
      <w:pPr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>В результате освоения учебной дисциплины обучающийся должен знать:</w:t>
      </w:r>
    </w:p>
    <w:p w:rsidR="00446DF3" w:rsidRPr="00F501FA" w:rsidRDefault="00446DF3" w:rsidP="004D4864">
      <w:pPr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501FA">
        <w:rPr>
          <w:rFonts w:ascii="Times New Roman" w:eastAsia="Calibri" w:hAnsi="Times New Roman"/>
          <w:bCs/>
          <w:iCs/>
          <w:sz w:val="28"/>
          <w:szCs w:val="28"/>
        </w:rPr>
        <w:t xml:space="preserve">характеризовать </w:t>
      </w:r>
      <w:r w:rsidRPr="00F501FA">
        <w:rPr>
          <w:rFonts w:ascii="Times New Roman" w:eastAsia="Calibri" w:hAnsi="Times New Roman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446DF3" w:rsidRPr="00F501FA" w:rsidRDefault="00446DF3" w:rsidP="00446D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501FA">
        <w:rPr>
          <w:rFonts w:ascii="Times New Roman" w:eastAsia="Calibri" w:hAnsi="Times New Roman"/>
          <w:sz w:val="28"/>
          <w:szCs w:val="28"/>
        </w:rPr>
        <w:t xml:space="preserve">• </w:t>
      </w:r>
      <w:r w:rsidRPr="00F501FA">
        <w:rPr>
          <w:rFonts w:ascii="Times New Roman" w:eastAsia="Calibri" w:hAnsi="Times New Roman"/>
          <w:bCs/>
          <w:iCs/>
          <w:sz w:val="28"/>
          <w:szCs w:val="28"/>
        </w:rPr>
        <w:t>анализировать</w:t>
      </w:r>
      <w:r w:rsidRPr="00F501FA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F501FA">
        <w:rPr>
          <w:rFonts w:ascii="Times New Roman" w:eastAsia="Calibri" w:hAnsi="Times New Roman"/>
          <w:sz w:val="28"/>
          <w:szCs w:val="28"/>
        </w:rPr>
        <w:t>актуальную информацию о социальных объектах, выявляя их общие черты и различия;</w:t>
      </w:r>
    </w:p>
    <w:p w:rsidR="00446DF3" w:rsidRPr="00F501FA" w:rsidRDefault="00446DF3" w:rsidP="00446D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501FA">
        <w:rPr>
          <w:rFonts w:ascii="Times New Roman" w:hAnsi="Times New Roman"/>
          <w:sz w:val="28"/>
          <w:szCs w:val="28"/>
        </w:rP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446DF3" w:rsidRPr="00F501FA" w:rsidRDefault="00446DF3" w:rsidP="00446D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501FA">
        <w:rPr>
          <w:rFonts w:ascii="Times New Roman" w:eastAsia="Calibri" w:hAnsi="Times New Roman"/>
          <w:sz w:val="28"/>
          <w:szCs w:val="28"/>
        </w:rPr>
        <w:t xml:space="preserve">• </w:t>
      </w:r>
      <w:r w:rsidRPr="00F501FA">
        <w:rPr>
          <w:rFonts w:ascii="Times New Roman" w:eastAsia="Calibri" w:hAnsi="Times New Roman"/>
          <w:bCs/>
          <w:iCs/>
          <w:sz w:val="28"/>
          <w:szCs w:val="28"/>
        </w:rPr>
        <w:t>объяснять</w:t>
      </w:r>
      <w:r w:rsidRPr="00F501FA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F501FA">
        <w:rPr>
          <w:rFonts w:ascii="Times New Roman" w:eastAsia="Calibri" w:hAnsi="Times New Roman"/>
          <w:sz w:val="28"/>
          <w:szCs w:val="28"/>
        </w:rPr>
        <w:t>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446DF3" w:rsidRPr="00F501FA" w:rsidRDefault="00446DF3" w:rsidP="00446D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501FA">
        <w:rPr>
          <w:rFonts w:ascii="Times New Roman" w:eastAsia="Calibri" w:hAnsi="Times New Roman"/>
          <w:sz w:val="28"/>
          <w:szCs w:val="28"/>
        </w:rPr>
        <w:t xml:space="preserve">• </w:t>
      </w:r>
      <w:r w:rsidRPr="00F501FA">
        <w:rPr>
          <w:rFonts w:ascii="Times New Roman" w:eastAsia="Calibri" w:hAnsi="Times New Roman"/>
          <w:bCs/>
          <w:iCs/>
          <w:sz w:val="28"/>
          <w:szCs w:val="28"/>
        </w:rPr>
        <w:t>раскрывать на примерах</w:t>
      </w:r>
      <w:r w:rsidRPr="00F501FA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F501FA">
        <w:rPr>
          <w:rFonts w:ascii="Times New Roman" w:eastAsia="Calibri" w:hAnsi="Times New Roman"/>
          <w:sz w:val="28"/>
          <w:szCs w:val="28"/>
        </w:rPr>
        <w:t>изученные теоретические положения и понятия социально-экономических и гуманитарных наук;</w:t>
      </w:r>
    </w:p>
    <w:p w:rsidR="00446DF3" w:rsidRPr="00F501FA" w:rsidRDefault="00446DF3" w:rsidP="00446D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501FA">
        <w:rPr>
          <w:rFonts w:ascii="Times New Roman" w:eastAsia="Calibri" w:hAnsi="Times New Roman"/>
          <w:sz w:val="28"/>
          <w:szCs w:val="28"/>
        </w:rPr>
        <w:t xml:space="preserve">• </w:t>
      </w:r>
      <w:r w:rsidRPr="00F501FA">
        <w:rPr>
          <w:rFonts w:ascii="Times New Roman" w:eastAsia="Calibri" w:hAnsi="Times New Roman"/>
          <w:bCs/>
          <w:iCs/>
          <w:sz w:val="28"/>
          <w:szCs w:val="28"/>
        </w:rPr>
        <w:t>осуществлять поиск</w:t>
      </w:r>
      <w:r w:rsidRPr="00F501FA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F501FA">
        <w:rPr>
          <w:rFonts w:ascii="Times New Roman" w:eastAsia="Calibri" w:hAnsi="Times New Roman"/>
          <w:sz w:val="28"/>
          <w:szCs w:val="28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446DF3" w:rsidRPr="00F501FA" w:rsidRDefault="00446DF3" w:rsidP="00446D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501FA">
        <w:rPr>
          <w:rFonts w:ascii="Times New Roman" w:eastAsia="Calibri" w:hAnsi="Times New Roman"/>
          <w:sz w:val="28"/>
          <w:szCs w:val="28"/>
        </w:rPr>
        <w:t xml:space="preserve">• </w:t>
      </w:r>
      <w:r w:rsidRPr="00F501FA">
        <w:rPr>
          <w:rFonts w:ascii="Times New Roman" w:eastAsia="Calibri" w:hAnsi="Times New Roman"/>
          <w:bCs/>
          <w:iCs/>
          <w:sz w:val="28"/>
          <w:szCs w:val="28"/>
        </w:rPr>
        <w:t>оценивать</w:t>
      </w:r>
      <w:r w:rsidRPr="00F501FA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F501FA">
        <w:rPr>
          <w:rFonts w:ascii="Times New Roman" w:eastAsia="Calibri" w:hAnsi="Times New Roman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446DF3" w:rsidRPr="00F501FA" w:rsidRDefault="00446DF3" w:rsidP="00446D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501FA">
        <w:rPr>
          <w:rFonts w:ascii="Times New Roman" w:eastAsia="Calibri" w:hAnsi="Times New Roman"/>
          <w:sz w:val="28"/>
          <w:szCs w:val="28"/>
        </w:rPr>
        <w:t xml:space="preserve">• </w:t>
      </w:r>
      <w:r w:rsidRPr="00F501FA">
        <w:rPr>
          <w:rFonts w:ascii="Times New Roman" w:eastAsia="Calibri" w:hAnsi="Times New Roman"/>
          <w:bCs/>
          <w:iCs/>
          <w:sz w:val="28"/>
          <w:szCs w:val="28"/>
        </w:rPr>
        <w:t>формулировать</w:t>
      </w:r>
      <w:r w:rsidRPr="00F501FA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F501FA">
        <w:rPr>
          <w:rFonts w:ascii="Times New Roman" w:eastAsia="Calibri" w:hAnsi="Times New Roman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446DF3" w:rsidRPr="00F501FA" w:rsidRDefault="00446DF3" w:rsidP="00446D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F501FA">
        <w:rPr>
          <w:rFonts w:ascii="Times New Roman" w:eastAsia="Calibri" w:hAnsi="Times New Roman"/>
          <w:sz w:val="28"/>
          <w:szCs w:val="28"/>
        </w:rPr>
        <w:t xml:space="preserve">• </w:t>
      </w:r>
      <w:r w:rsidRPr="00F501FA">
        <w:rPr>
          <w:rFonts w:ascii="Times New Roman" w:eastAsia="Calibri" w:hAnsi="Times New Roman"/>
          <w:bCs/>
          <w:iCs/>
          <w:sz w:val="28"/>
          <w:szCs w:val="28"/>
        </w:rPr>
        <w:t xml:space="preserve">применять </w:t>
      </w:r>
      <w:r w:rsidRPr="00F501FA">
        <w:rPr>
          <w:rFonts w:ascii="Times New Roman" w:eastAsia="Calibri" w:hAnsi="Times New Roman"/>
          <w:i/>
          <w:iCs/>
          <w:sz w:val="28"/>
          <w:szCs w:val="28"/>
        </w:rPr>
        <w:t>с</w:t>
      </w:r>
      <w:r w:rsidRPr="00F501FA">
        <w:rPr>
          <w:rFonts w:ascii="Times New Roman" w:eastAsia="Calibri" w:hAnsi="Times New Roman"/>
          <w:sz w:val="28"/>
          <w:szCs w:val="28"/>
        </w:rPr>
        <w:t xml:space="preserve">оциально-экономические и гуманитарные </w:t>
      </w:r>
      <w:r w:rsidRPr="00F501FA">
        <w:rPr>
          <w:rFonts w:ascii="Times New Roman" w:eastAsia="Calibri" w:hAnsi="Times New Roman"/>
          <w:bCs/>
          <w:iCs/>
          <w:sz w:val="28"/>
          <w:szCs w:val="28"/>
        </w:rPr>
        <w:t>знания</w:t>
      </w:r>
      <w:r w:rsidRPr="00F501FA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F501FA">
        <w:rPr>
          <w:rFonts w:ascii="Times New Roman" w:eastAsia="Calibri" w:hAnsi="Times New Roman"/>
          <w:sz w:val="28"/>
          <w:szCs w:val="28"/>
        </w:rPr>
        <w:t>в процессе решения познавательных задач по актуальным социальным проблемам.</w:t>
      </w:r>
    </w:p>
    <w:p w:rsidR="00446DF3" w:rsidRPr="00A2029F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>.</w:t>
      </w:r>
    </w:p>
    <w:p w:rsidR="00446DF3" w:rsidRPr="00176377" w:rsidRDefault="00176377" w:rsidP="00446D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637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</w:t>
      </w:r>
      <w:r w:rsidR="00446DF3" w:rsidRPr="00176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Объем учебной дисциплины и виды учебной работы</w:t>
      </w:r>
    </w:p>
    <w:p w:rsidR="00446DF3" w:rsidRPr="0017637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6DF3" w:rsidRPr="00176377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82"/>
        <w:gridCol w:w="1800"/>
      </w:tblGrid>
      <w:tr w:rsidR="00446DF3" w:rsidRPr="00176377" w:rsidTr="007A70BC">
        <w:trPr>
          <w:trHeight w:val="460"/>
        </w:trPr>
        <w:tc>
          <w:tcPr>
            <w:tcW w:w="7882" w:type="dxa"/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446DF3" w:rsidRPr="00176377" w:rsidTr="007A70BC">
        <w:trPr>
          <w:trHeight w:val="285"/>
        </w:trPr>
        <w:tc>
          <w:tcPr>
            <w:tcW w:w="7882" w:type="dxa"/>
            <w:shd w:val="clear" w:color="auto" w:fill="auto"/>
          </w:tcPr>
          <w:p w:rsidR="00446DF3" w:rsidRPr="00176377" w:rsidRDefault="00446DF3" w:rsidP="007A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170</w:t>
            </w:r>
          </w:p>
        </w:tc>
      </w:tr>
      <w:tr w:rsidR="00446DF3" w:rsidRPr="00176377" w:rsidTr="007A70BC">
        <w:tc>
          <w:tcPr>
            <w:tcW w:w="7882" w:type="dxa"/>
            <w:shd w:val="clear" w:color="auto" w:fill="auto"/>
          </w:tcPr>
          <w:p w:rsidR="00446DF3" w:rsidRPr="00176377" w:rsidRDefault="00446DF3" w:rsidP="007A70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446DF3" w:rsidRPr="00176377" w:rsidTr="007A70BC">
        <w:tc>
          <w:tcPr>
            <w:tcW w:w="7882" w:type="dxa"/>
            <w:shd w:val="clear" w:color="auto" w:fill="auto"/>
          </w:tcPr>
          <w:p w:rsidR="00446DF3" w:rsidRPr="00176377" w:rsidRDefault="00446DF3" w:rsidP="007A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46DF3" w:rsidRPr="00176377" w:rsidTr="007A70BC">
        <w:tc>
          <w:tcPr>
            <w:tcW w:w="7882" w:type="dxa"/>
            <w:shd w:val="clear" w:color="auto" w:fill="auto"/>
          </w:tcPr>
          <w:p w:rsidR="00446DF3" w:rsidRPr="00176377" w:rsidRDefault="00446DF3" w:rsidP="007A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446DF3" w:rsidRPr="00176377" w:rsidTr="007A70BC">
        <w:tc>
          <w:tcPr>
            <w:tcW w:w="7882" w:type="dxa"/>
            <w:shd w:val="clear" w:color="auto" w:fill="auto"/>
          </w:tcPr>
          <w:p w:rsidR="00446DF3" w:rsidRPr="00176377" w:rsidRDefault="00446DF3" w:rsidP="007A7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446DF3" w:rsidRPr="00176377" w:rsidTr="007A70BC">
        <w:tc>
          <w:tcPr>
            <w:tcW w:w="7882" w:type="dxa"/>
            <w:shd w:val="clear" w:color="auto" w:fill="auto"/>
          </w:tcPr>
          <w:p w:rsidR="00446DF3" w:rsidRPr="00176377" w:rsidRDefault="00446DF3" w:rsidP="007A70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 обучающегося (всего)</w:t>
            </w:r>
          </w:p>
          <w:p w:rsidR="00446DF3" w:rsidRPr="00176377" w:rsidRDefault="00446DF3" w:rsidP="007A70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рефератов по темам: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Роль государства  в экономике.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Предпринимательство, история предпринимательства в России.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Безработица, ее причины и экономические последствия.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Экономические системы.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Роль образования в жизни современного человека и общества.</w:t>
            </w:r>
          </w:p>
          <w:p w:rsidR="00446DF3" w:rsidRPr="00176377" w:rsidRDefault="00446DF3" w:rsidP="007A70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Культура современного общества.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Искусство и его </w:t>
            </w:r>
            <w:r w:rsidRPr="0017637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роль в жизни людей.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34343"/>
                <w:spacing w:val="-3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34343"/>
                <w:spacing w:val="-3"/>
                <w:sz w:val="28"/>
                <w:szCs w:val="28"/>
              </w:rPr>
              <w:t>Мировые религии.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Основные институты общества, их функции.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Терроризм как важнейшая угроза современной цивилизации.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Свобода как условие самореализации личности.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64646"/>
                <w:spacing w:val="-2"/>
                <w:sz w:val="28"/>
                <w:szCs w:val="28"/>
              </w:rPr>
              <w:t>Мыслители прошлого о политике и ее роли в жизни людей.</w:t>
            </w:r>
            <w:r w:rsidRPr="0017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64646"/>
                <w:spacing w:val="-2"/>
                <w:sz w:val="28"/>
                <w:szCs w:val="28"/>
              </w:rPr>
              <w:t>Политическое лидерство.</w:t>
            </w:r>
            <w:r w:rsidRPr="0017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6DF3" w:rsidRPr="00176377" w:rsidRDefault="00446DF3" w:rsidP="007A70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64646"/>
                <w:spacing w:val="-2"/>
                <w:sz w:val="28"/>
                <w:szCs w:val="28"/>
              </w:rPr>
              <w:t>Молодежь и ее роль в современной политике.</w:t>
            </w:r>
            <w:r w:rsidRPr="00176377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 xml:space="preserve"> </w:t>
            </w:r>
          </w:p>
          <w:p w:rsidR="00446DF3" w:rsidRPr="00176377" w:rsidRDefault="00446DF3" w:rsidP="007A70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64646"/>
                <w:spacing w:val="-2"/>
                <w:sz w:val="28"/>
                <w:szCs w:val="28"/>
              </w:rPr>
              <w:t>Типы политических режимов.</w:t>
            </w:r>
            <w:r w:rsidRPr="001763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446DF3" w:rsidRPr="00176377" w:rsidRDefault="00446DF3" w:rsidP="007A70B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64646"/>
                <w:spacing w:val="-1"/>
                <w:sz w:val="28"/>
                <w:szCs w:val="28"/>
              </w:rPr>
              <w:t>Местное самоуправление в России: прошлое, настоящее, перспективы</w:t>
            </w:r>
            <w:r w:rsidRPr="0017637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64646"/>
                <w:spacing w:val="-1"/>
                <w:sz w:val="28"/>
                <w:szCs w:val="28"/>
              </w:rPr>
              <w:t xml:space="preserve">Тоталитаризм - феномен </w:t>
            </w:r>
            <w:r w:rsidRPr="00176377">
              <w:rPr>
                <w:rFonts w:ascii="Times New Roman" w:hAnsi="Times New Roman" w:cs="Times New Roman"/>
                <w:color w:val="464646"/>
                <w:spacing w:val="-1"/>
                <w:sz w:val="28"/>
                <w:szCs w:val="28"/>
                <w:lang w:val="en-US"/>
              </w:rPr>
              <w:t>XX</w:t>
            </w:r>
            <w:r w:rsidRPr="00176377">
              <w:rPr>
                <w:rFonts w:ascii="Times New Roman" w:hAnsi="Times New Roman" w:cs="Times New Roman"/>
                <w:color w:val="464646"/>
                <w:spacing w:val="-1"/>
                <w:sz w:val="28"/>
                <w:szCs w:val="28"/>
              </w:rPr>
              <w:t xml:space="preserve"> века.</w:t>
            </w:r>
            <w:r w:rsidRPr="0017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6DF3" w:rsidRPr="00176377" w:rsidRDefault="00446DF3" w:rsidP="007A70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34343"/>
                <w:spacing w:val="-1"/>
                <w:sz w:val="28"/>
                <w:szCs w:val="28"/>
              </w:rPr>
              <w:t>Социальный конфликт. Причины и истоки возникновения социальных конфликтов.</w:t>
            </w:r>
            <w:r w:rsidRPr="0017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6DF3" w:rsidRPr="00176377" w:rsidRDefault="00446DF3" w:rsidP="007A70BC">
            <w:pPr>
              <w:jc w:val="both"/>
              <w:rPr>
                <w:rFonts w:ascii="Times New Roman" w:hAnsi="Times New Roman" w:cs="Times New Roman"/>
                <w:color w:val="434343"/>
                <w:spacing w:val="-2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64646"/>
                <w:spacing w:val="-1"/>
                <w:sz w:val="28"/>
                <w:szCs w:val="28"/>
              </w:rPr>
              <w:t>Экономические общности. Межнациональные конфликты, пути их разрешения.</w:t>
            </w:r>
            <w:r w:rsidRPr="001763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76377">
              <w:rPr>
                <w:rFonts w:ascii="Times New Roman" w:hAnsi="Times New Roman" w:cs="Times New Roman"/>
                <w:color w:val="434343"/>
                <w:spacing w:val="-2"/>
                <w:sz w:val="28"/>
                <w:szCs w:val="28"/>
              </w:rPr>
              <w:t>Инфляция. Виды, причины и последствия инфляции</w:t>
            </w:r>
          </w:p>
          <w:p w:rsidR="00446DF3" w:rsidRPr="00176377" w:rsidRDefault="00446DF3" w:rsidP="007A70B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t xml:space="preserve">Работа с источниками социальной информации </w:t>
            </w:r>
            <w:r w:rsidRPr="00176377"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lastRenderedPageBreak/>
              <w:t>(философскими, научными, публицисти</w:t>
            </w:r>
            <w:r w:rsidRPr="00176377"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softHyphen/>
              <w:t>ческими, правовыми), в том числе новыми нормативными актами.</w:t>
            </w:r>
          </w:p>
        </w:tc>
        <w:tc>
          <w:tcPr>
            <w:tcW w:w="1800" w:type="dxa"/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53</w:t>
            </w:r>
          </w:p>
        </w:tc>
      </w:tr>
      <w:tr w:rsidR="00446DF3" w:rsidRPr="00176377" w:rsidTr="007A70BC">
        <w:tc>
          <w:tcPr>
            <w:tcW w:w="7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DF3" w:rsidRPr="00176377" w:rsidRDefault="00446DF3" w:rsidP="007A7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Итоговая аттестация</w:t>
            </w:r>
            <w:r w:rsidRPr="00176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DF3" w:rsidRPr="00176377" w:rsidRDefault="00446DF3" w:rsidP="007A70B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446DF3" w:rsidRPr="0003222D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76377" w:rsidRPr="00FD0F22" w:rsidRDefault="00176377" w:rsidP="0017637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FD0F22">
        <w:rPr>
          <w:rFonts w:ascii="Times New Roman" w:hAnsi="Times New Roman"/>
          <w:b/>
          <w:bCs/>
          <w:iCs/>
          <w:sz w:val="28"/>
          <w:szCs w:val="28"/>
        </w:rPr>
        <w:t>. Содержание учебной дисциплины: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76377" w:rsidRDefault="00176377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46DF3" w:rsidRPr="0084256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256C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 w:rsidRPr="0084256C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Начала философ</w:t>
      </w:r>
      <w:r w:rsidRPr="0084256C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softHyphen/>
      </w:r>
      <w:r w:rsidRPr="0084256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ских и психологических зна</w:t>
      </w:r>
      <w:r w:rsidRPr="0084256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softHyphen/>
      </w:r>
      <w:r w:rsidRPr="0084256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ний о человеке и обществе</w:t>
      </w:r>
      <w:r w:rsidRPr="0084256C">
        <w:rPr>
          <w:rFonts w:ascii="Times New Roman" w:hAnsi="Times New Roman"/>
          <w:bCs/>
          <w:sz w:val="28"/>
          <w:szCs w:val="28"/>
        </w:rPr>
        <w:t xml:space="preserve"> </w:t>
      </w:r>
    </w:p>
    <w:p w:rsidR="00446DF3" w:rsidRPr="0084256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4256C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84256C">
        <w:rPr>
          <w:rFonts w:ascii="Times New Roman" w:hAnsi="Times New Roman"/>
          <w:bCs/>
          <w:color w:val="000000"/>
          <w:sz w:val="28"/>
          <w:szCs w:val="28"/>
        </w:rPr>
        <w:t>Природа человека, врожденные и приобретенные качества</w:t>
      </w:r>
      <w:r w:rsidRPr="0084256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84256C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4256C">
        <w:rPr>
          <w:rFonts w:ascii="Times New Roman" w:hAnsi="Times New Roman"/>
          <w:bCs/>
          <w:iCs/>
          <w:sz w:val="28"/>
          <w:szCs w:val="28"/>
        </w:rPr>
        <w:t>Тема 1.2.</w:t>
      </w:r>
      <w:r w:rsidRPr="0084256C">
        <w:rPr>
          <w:rFonts w:ascii="Times New Roman" w:hAnsi="Times New Roman"/>
          <w:color w:val="000000"/>
          <w:spacing w:val="2"/>
          <w:sz w:val="28"/>
          <w:szCs w:val="28"/>
        </w:rPr>
        <w:t xml:space="preserve"> Ценности и нормы. Цели и смысл человеческой жизни. </w:t>
      </w:r>
    </w:p>
    <w:p w:rsidR="00446DF3" w:rsidRPr="0084256C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4256C">
        <w:rPr>
          <w:rFonts w:ascii="Times New Roman" w:hAnsi="Times New Roman"/>
          <w:bCs/>
          <w:iCs/>
          <w:sz w:val="28"/>
          <w:szCs w:val="28"/>
        </w:rPr>
        <w:t>Тема 1.3.</w:t>
      </w:r>
      <w:r w:rsidRPr="0084256C">
        <w:rPr>
          <w:rFonts w:ascii="Times New Roman" w:hAnsi="Times New Roman"/>
          <w:color w:val="000000"/>
          <w:spacing w:val="2"/>
          <w:sz w:val="28"/>
          <w:szCs w:val="28"/>
        </w:rPr>
        <w:t xml:space="preserve"> Сво</w:t>
      </w:r>
      <w:r w:rsidRPr="0084256C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84256C">
        <w:rPr>
          <w:rFonts w:ascii="Times New Roman" w:hAnsi="Times New Roman"/>
          <w:color w:val="000000"/>
          <w:spacing w:val="1"/>
          <w:sz w:val="28"/>
          <w:szCs w:val="28"/>
        </w:rPr>
        <w:t xml:space="preserve">бода как условие реализации личности. Многообразие мира общения.   </w:t>
      </w:r>
    </w:p>
    <w:p w:rsidR="00446DF3" w:rsidRPr="0084256C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4256C">
        <w:rPr>
          <w:rFonts w:ascii="Times New Roman" w:hAnsi="Times New Roman"/>
          <w:color w:val="000000"/>
          <w:spacing w:val="1"/>
          <w:sz w:val="28"/>
          <w:szCs w:val="28"/>
        </w:rPr>
        <w:t>Тема 1.4. Общество как сложная система.</w:t>
      </w:r>
    </w:p>
    <w:p w:rsidR="00446DF3" w:rsidRPr="0084256C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4256C">
        <w:rPr>
          <w:rFonts w:ascii="Times New Roman" w:hAnsi="Times New Roman"/>
          <w:color w:val="000000"/>
          <w:spacing w:val="1"/>
          <w:sz w:val="28"/>
          <w:szCs w:val="28"/>
        </w:rPr>
        <w:t>Тема 1.5.Основные институты общества. Общество и природа.</w:t>
      </w:r>
    </w:p>
    <w:p w:rsidR="00446DF3" w:rsidRPr="0084256C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4256C">
        <w:rPr>
          <w:rFonts w:ascii="Times New Roman" w:hAnsi="Times New Roman"/>
          <w:color w:val="000000"/>
          <w:spacing w:val="1"/>
          <w:sz w:val="28"/>
          <w:szCs w:val="28"/>
        </w:rPr>
        <w:t xml:space="preserve">Тема 1.6. Особенности современного мира. Процесс глобализации.                            </w:t>
      </w:r>
    </w:p>
    <w:p w:rsidR="00446DF3" w:rsidRPr="0084256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4256C">
        <w:rPr>
          <w:rFonts w:ascii="Times New Roman" w:hAnsi="Times New Roman"/>
          <w:b/>
          <w:bCs/>
          <w:iCs/>
          <w:sz w:val="28"/>
          <w:szCs w:val="28"/>
        </w:rPr>
        <w:t xml:space="preserve">Раздел 2. </w:t>
      </w:r>
      <w:r w:rsidRPr="0084256C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Основы знаний о </w:t>
      </w:r>
      <w:r w:rsidRPr="0084256C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духовной культуре человека </w:t>
      </w:r>
      <w:r w:rsidRPr="0084256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 общества</w:t>
      </w:r>
      <w:r w:rsidRPr="0084256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84256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4256C">
        <w:rPr>
          <w:rFonts w:ascii="Times New Roman" w:hAnsi="Times New Roman"/>
          <w:bCs/>
          <w:iCs/>
          <w:sz w:val="28"/>
          <w:szCs w:val="28"/>
        </w:rPr>
        <w:t>Тема 2.1</w:t>
      </w:r>
      <w:r w:rsidRPr="0084256C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Духовная культура </w:t>
      </w:r>
      <w:r w:rsidRPr="0084256C">
        <w:rPr>
          <w:rFonts w:ascii="Times New Roman" w:hAnsi="Times New Roman"/>
          <w:bCs/>
          <w:color w:val="000000"/>
          <w:sz w:val="28"/>
          <w:szCs w:val="28"/>
        </w:rPr>
        <w:t>личности и общества</w:t>
      </w:r>
      <w:r w:rsidRPr="0084256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84256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4256C">
        <w:rPr>
          <w:rFonts w:ascii="Times New Roman" w:hAnsi="Times New Roman"/>
          <w:bCs/>
          <w:iCs/>
          <w:sz w:val="28"/>
          <w:szCs w:val="28"/>
        </w:rPr>
        <w:t xml:space="preserve">Тема 2.2. </w:t>
      </w:r>
      <w:r w:rsidRPr="0084256C">
        <w:rPr>
          <w:rFonts w:ascii="Times New Roman" w:hAnsi="Times New Roman"/>
          <w:bCs/>
          <w:color w:val="000000"/>
          <w:spacing w:val="4"/>
          <w:sz w:val="28"/>
          <w:szCs w:val="28"/>
        </w:rPr>
        <w:t>Наука и образова</w:t>
      </w:r>
      <w:r w:rsidRPr="0084256C">
        <w:rPr>
          <w:rFonts w:ascii="Times New Roman" w:hAnsi="Times New Roman"/>
          <w:bCs/>
          <w:color w:val="000000"/>
          <w:spacing w:val="4"/>
          <w:sz w:val="28"/>
          <w:szCs w:val="28"/>
        </w:rPr>
        <w:softHyphen/>
      </w:r>
      <w:r w:rsidRPr="0084256C">
        <w:rPr>
          <w:rFonts w:ascii="Times New Roman" w:hAnsi="Times New Roman"/>
          <w:bCs/>
          <w:color w:val="000000"/>
          <w:sz w:val="28"/>
          <w:szCs w:val="28"/>
        </w:rPr>
        <w:t>ние в современном мире</w:t>
      </w:r>
      <w:r w:rsidRPr="0084256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84256C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4256C">
        <w:rPr>
          <w:rFonts w:ascii="Times New Roman" w:hAnsi="Times New Roman"/>
          <w:bCs/>
          <w:iCs/>
          <w:sz w:val="28"/>
          <w:szCs w:val="28"/>
        </w:rPr>
        <w:t>Тема 2.3.</w:t>
      </w:r>
      <w:r w:rsidRPr="0084256C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Мораль, искусство и </w:t>
      </w:r>
      <w:r w:rsidRPr="0084256C">
        <w:rPr>
          <w:rFonts w:ascii="Times New Roman" w:hAnsi="Times New Roman"/>
          <w:bCs/>
          <w:color w:val="000000"/>
          <w:spacing w:val="1"/>
          <w:sz w:val="28"/>
          <w:szCs w:val="28"/>
        </w:rPr>
        <w:t>религия как элементы духов</w:t>
      </w:r>
      <w:r w:rsidRPr="0084256C">
        <w:rPr>
          <w:rFonts w:ascii="Times New Roman" w:hAnsi="Times New Roman"/>
          <w:bCs/>
          <w:color w:val="000000"/>
          <w:spacing w:val="1"/>
          <w:sz w:val="28"/>
          <w:szCs w:val="28"/>
        </w:rPr>
        <w:softHyphen/>
      </w:r>
      <w:r w:rsidRPr="0084256C">
        <w:rPr>
          <w:rFonts w:ascii="Times New Roman" w:hAnsi="Times New Roman"/>
          <w:bCs/>
          <w:color w:val="000000"/>
          <w:spacing w:val="-1"/>
          <w:sz w:val="28"/>
          <w:szCs w:val="28"/>
        </w:rPr>
        <w:t>ной культуры</w:t>
      </w:r>
      <w:r w:rsidRPr="0084256C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446DF3" w:rsidRPr="0084256C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4256C">
        <w:rPr>
          <w:rFonts w:ascii="Times New Roman" w:hAnsi="Times New Roman"/>
          <w:b/>
          <w:bCs/>
          <w:iCs/>
          <w:sz w:val="28"/>
          <w:szCs w:val="28"/>
        </w:rPr>
        <w:t xml:space="preserve">Раздел 3. </w:t>
      </w:r>
      <w:r w:rsidRPr="0084256C">
        <w:rPr>
          <w:rFonts w:ascii="Times New Roman" w:hAnsi="Times New Roman"/>
          <w:b/>
          <w:bCs/>
          <w:color w:val="434343"/>
          <w:spacing w:val="-2"/>
          <w:sz w:val="28"/>
          <w:szCs w:val="28"/>
        </w:rPr>
        <w:t>Экономика</w:t>
      </w:r>
      <w:r w:rsidRPr="0084256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46DF3" w:rsidRPr="00E52221" w:rsidRDefault="00446DF3" w:rsidP="00446DF3">
      <w:pPr>
        <w:spacing w:after="0" w:line="240" w:lineRule="auto"/>
        <w:jc w:val="both"/>
        <w:rPr>
          <w:rFonts w:ascii="Times New Roman" w:hAnsi="Times New Roman"/>
          <w:bCs/>
          <w:color w:val="434343"/>
          <w:spacing w:val="-2"/>
          <w:sz w:val="28"/>
          <w:szCs w:val="28"/>
        </w:rPr>
      </w:pPr>
      <w:r w:rsidRPr="00E52221">
        <w:rPr>
          <w:rFonts w:ascii="Times New Roman" w:hAnsi="Times New Roman"/>
          <w:bCs/>
          <w:iCs/>
          <w:sz w:val="28"/>
          <w:szCs w:val="28"/>
        </w:rPr>
        <w:t xml:space="preserve">Тема 3.1. </w:t>
      </w:r>
      <w:r w:rsidRPr="00E52221">
        <w:rPr>
          <w:rFonts w:ascii="Times New Roman" w:hAnsi="Times New Roman"/>
          <w:bCs/>
          <w:color w:val="434343"/>
          <w:spacing w:val="-1"/>
          <w:sz w:val="28"/>
          <w:szCs w:val="28"/>
        </w:rPr>
        <w:t>Экономика и эконо</w:t>
      </w:r>
      <w:r w:rsidRPr="00E52221">
        <w:rPr>
          <w:rFonts w:ascii="Times New Roman" w:hAnsi="Times New Roman"/>
          <w:bCs/>
          <w:color w:val="434343"/>
          <w:spacing w:val="-1"/>
          <w:sz w:val="28"/>
          <w:szCs w:val="28"/>
        </w:rPr>
        <w:softHyphen/>
      </w:r>
      <w:r w:rsidRPr="00E52221">
        <w:rPr>
          <w:rFonts w:ascii="Times New Roman" w:hAnsi="Times New Roman"/>
          <w:bCs/>
          <w:color w:val="434343"/>
          <w:spacing w:val="1"/>
          <w:sz w:val="28"/>
          <w:szCs w:val="28"/>
        </w:rPr>
        <w:t>мическая наука. Экономиче</w:t>
      </w:r>
      <w:r w:rsidRPr="00E52221">
        <w:rPr>
          <w:rFonts w:ascii="Times New Roman" w:hAnsi="Times New Roman"/>
          <w:bCs/>
          <w:color w:val="434343"/>
          <w:spacing w:val="1"/>
          <w:sz w:val="28"/>
          <w:szCs w:val="28"/>
        </w:rPr>
        <w:softHyphen/>
      </w:r>
      <w:r w:rsidRPr="00E52221">
        <w:rPr>
          <w:rFonts w:ascii="Times New Roman" w:hAnsi="Times New Roman"/>
          <w:bCs/>
          <w:color w:val="434343"/>
          <w:spacing w:val="2"/>
          <w:sz w:val="28"/>
          <w:szCs w:val="28"/>
        </w:rPr>
        <w:t>ские системы. Экономика се</w:t>
      </w:r>
      <w:r w:rsidRPr="00E52221">
        <w:rPr>
          <w:rFonts w:ascii="Times New Roman" w:hAnsi="Times New Roman"/>
          <w:bCs/>
          <w:color w:val="434343"/>
          <w:spacing w:val="2"/>
          <w:sz w:val="28"/>
          <w:szCs w:val="28"/>
        </w:rPr>
        <w:softHyphen/>
      </w:r>
      <w:r w:rsidRPr="00E52221">
        <w:rPr>
          <w:rFonts w:ascii="Times New Roman" w:hAnsi="Times New Roman"/>
          <w:bCs/>
          <w:color w:val="434343"/>
          <w:spacing w:val="-2"/>
          <w:sz w:val="28"/>
          <w:szCs w:val="28"/>
        </w:rPr>
        <w:t>мьи.</w:t>
      </w:r>
    </w:p>
    <w:p w:rsidR="00446DF3" w:rsidRPr="00E52221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2"/>
          <w:sz w:val="28"/>
          <w:szCs w:val="28"/>
        </w:rPr>
      </w:pPr>
      <w:r w:rsidRPr="00E52221">
        <w:rPr>
          <w:rFonts w:ascii="Times New Roman" w:hAnsi="Times New Roman"/>
          <w:bCs/>
          <w:iCs/>
          <w:sz w:val="28"/>
          <w:szCs w:val="28"/>
        </w:rPr>
        <w:t xml:space="preserve">Тема 3.2. </w:t>
      </w:r>
      <w:r w:rsidRPr="00E52221">
        <w:rPr>
          <w:rFonts w:ascii="Times New Roman" w:hAnsi="Times New Roman"/>
          <w:color w:val="434343"/>
          <w:spacing w:val="2"/>
          <w:sz w:val="28"/>
          <w:szCs w:val="28"/>
        </w:rPr>
        <w:t>Защита прав потре</w:t>
      </w:r>
      <w:r w:rsidRPr="00E52221">
        <w:rPr>
          <w:rFonts w:ascii="Times New Roman" w:hAnsi="Times New Roman"/>
          <w:color w:val="434343"/>
          <w:spacing w:val="2"/>
          <w:sz w:val="28"/>
          <w:szCs w:val="28"/>
        </w:rPr>
        <w:softHyphen/>
      </w:r>
      <w:r w:rsidRPr="00E52221">
        <w:rPr>
          <w:rFonts w:ascii="Times New Roman" w:hAnsi="Times New Roman"/>
          <w:color w:val="434343"/>
          <w:sz w:val="28"/>
          <w:szCs w:val="28"/>
        </w:rPr>
        <w:t>бителя.</w:t>
      </w:r>
      <w:r w:rsidRPr="00E52221">
        <w:rPr>
          <w:rFonts w:ascii="Times New Roman" w:hAnsi="Times New Roman"/>
          <w:color w:val="434343"/>
          <w:spacing w:val="2"/>
          <w:sz w:val="28"/>
          <w:szCs w:val="28"/>
        </w:rPr>
        <w:t xml:space="preserve"> Потребности.</w:t>
      </w:r>
      <w:r w:rsidRPr="00E52221">
        <w:rPr>
          <w:rFonts w:ascii="Times New Roman" w:hAnsi="Times New Roman"/>
          <w:color w:val="434343"/>
          <w:sz w:val="28"/>
          <w:szCs w:val="28"/>
        </w:rPr>
        <w:t xml:space="preserve"> Основные доходы и расходы семьи</w:t>
      </w:r>
      <w:proofErr w:type="gramStart"/>
      <w:r w:rsidRPr="00E52221">
        <w:rPr>
          <w:rFonts w:ascii="Times New Roman" w:hAnsi="Times New Roman"/>
          <w:color w:val="434343"/>
          <w:sz w:val="28"/>
          <w:szCs w:val="28"/>
        </w:rPr>
        <w:t>.</w:t>
      </w:r>
      <w:r w:rsidRPr="00E52221"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</w:p>
    <w:p w:rsidR="00446DF3" w:rsidRPr="00E52221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52221">
        <w:rPr>
          <w:rFonts w:ascii="Times New Roman" w:eastAsia="Calibri" w:hAnsi="Times New Roman"/>
          <w:bCs/>
          <w:sz w:val="28"/>
          <w:szCs w:val="28"/>
        </w:rPr>
        <w:t xml:space="preserve">Тема 3.3. </w:t>
      </w:r>
      <w:r w:rsidRPr="00E52221">
        <w:rPr>
          <w:rFonts w:ascii="Times New Roman" w:hAnsi="Times New Roman"/>
          <w:bCs/>
          <w:color w:val="434343"/>
          <w:sz w:val="28"/>
          <w:szCs w:val="28"/>
        </w:rPr>
        <w:t>Рынок. Форма. Роль государства в экономике</w:t>
      </w:r>
      <w:proofErr w:type="gramStart"/>
      <w:r w:rsidRPr="00E52221">
        <w:rPr>
          <w:rFonts w:ascii="Times New Roman" w:hAnsi="Times New Roman"/>
          <w:bCs/>
          <w:color w:val="434343"/>
          <w:sz w:val="28"/>
          <w:szCs w:val="28"/>
        </w:rPr>
        <w:t>.</w:t>
      </w:r>
      <w:r w:rsidRPr="00E52221"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</w:p>
    <w:p w:rsidR="00446DF3" w:rsidRPr="00E52221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5"/>
          <w:sz w:val="28"/>
          <w:szCs w:val="28"/>
        </w:rPr>
      </w:pPr>
      <w:r w:rsidRPr="00E52221">
        <w:rPr>
          <w:rFonts w:ascii="Times New Roman" w:eastAsia="Calibri" w:hAnsi="Times New Roman"/>
          <w:bCs/>
          <w:sz w:val="28"/>
          <w:szCs w:val="28"/>
        </w:rPr>
        <w:t xml:space="preserve">Тема 3.4. </w:t>
      </w:r>
      <w:r w:rsidRPr="00E52221">
        <w:rPr>
          <w:rFonts w:ascii="Times New Roman" w:hAnsi="Times New Roman"/>
          <w:color w:val="434343"/>
          <w:spacing w:val="5"/>
          <w:sz w:val="28"/>
          <w:szCs w:val="28"/>
        </w:rPr>
        <w:t xml:space="preserve">Спрос. Факторы спроса. Предложение. Факторы предложения. </w:t>
      </w:r>
    </w:p>
    <w:p w:rsidR="00446DF3" w:rsidRPr="00E52221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E52221">
        <w:rPr>
          <w:rFonts w:ascii="Times New Roman" w:eastAsia="Calibri" w:hAnsi="Times New Roman"/>
          <w:bCs/>
          <w:sz w:val="28"/>
          <w:szCs w:val="28"/>
        </w:rPr>
        <w:t xml:space="preserve">Тема 3.5. </w:t>
      </w:r>
      <w:r w:rsidRPr="00E52221">
        <w:rPr>
          <w:rFonts w:ascii="Times New Roman" w:hAnsi="Times New Roman"/>
          <w:color w:val="434343"/>
          <w:sz w:val="28"/>
          <w:szCs w:val="28"/>
        </w:rPr>
        <w:t>Основы менедж</w:t>
      </w:r>
      <w:r w:rsidRPr="00E52221">
        <w:rPr>
          <w:rFonts w:ascii="Times New Roman" w:hAnsi="Times New Roman"/>
          <w:color w:val="434343"/>
          <w:sz w:val="28"/>
          <w:szCs w:val="28"/>
        </w:rPr>
        <w:softHyphen/>
        <w:t>мента и маркетинга. Функции государства в экономике. Виды налогов.</w:t>
      </w:r>
    </w:p>
    <w:p w:rsidR="00446DF3" w:rsidRPr="00B23FE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434343"/>
          <w:spacing w:val="-2"/>
          <w:sz w:val="28"/>
          <w:szCs w:val="28"/>
        </w:rPr>
      </w:pPr>
      <w:r w:rsidRPr="00B23FEB">
        <w:rPr>
          <w:rFonts w:ascii="Times New Roman" w:eastAsia="Calibri" w:hAnsi="Times New Roman"/>
          <w:bCs/>
          <w:sz w:val="28"/>
          <w:szCs w:val="28"/>
        </w:rPr>
        <w:t xml:space="preserve">Тема 3.6. </w:t>
      </w:r>
      <w:r w:rsidRPr="00B23FEB">
        <w:rPr>
          <w:rFonts w:ascii="Times New Roman" w:hAnsi="Times New Roman"/>
          <w:bCs/>
          <w:color w:val="434343"/>
          <w:spacing w:val="3"/>
          <w:sz w:val="28"/>
          <w:szCs w:val="28"/>
        </w:rPr>
        <w:t xml:space="preserve">ВВП, его структура </w:t>
      </w:r>
      <w:r w:rsidRPr="00B23FEB">
        <w:rPr>
          <w:rFonts w:ascii="Times New Roman" w:hAnsi="Times New Roman"/>
          <w:bCs/>
          <w:color w:val="434343"/>
          <w:spacing w:val="1"/>
          <w:sz w:val="28"/>
          <w:szCs w:val="28"/>
        </w:rPr>
        <w:t xml:space="preserve">и динамика. Рынок труда и безработица. Деньги, банки, </w:t>
      </w:r>
      <w:r w:rsidRPr="00B23FEB">
        <w:rPr>
          <w:rFonts w:ascii="Times New Roman" w:hAnsi="Times New Roman"/>
          <w:bCs/>
          <w:color w:val="434343"/>
          <w:spacing w:val="-2"/>
          <w:sz w:val="28"/>
          <w:szCs w:val="28"/>
        </w:rPr>
        <w:t>инфляция.</w:t>
      </w:r>
    </w:p>
    <w:p w:rsidR="00446DF3" w:rsidRPr="00B23FEB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-1"/>
          <w:sz w:val="28"/>
          <w:szCs w:val="28"/>
        </w:rPr>
      </w:pPr>
      <w:r w:rsidRPr="00B23FEB">
        <w:rPr>
          <w:rFonts w:ascii="Times New Roman" w:hAnsi="Times New Roman"/>
          <w:bCs/>
          <w:color w:val="434343"/>
          <w:spacing w:val="-2"/>
          <w:sz w:val="28"/>
          <w:szCs w:val="28"/>
        </w:rPr>
        <w:t>Тема 3.7.</w:t>
      </w:r>
      <w:r w:rsidRPr="00B23FEB">
        <w:rPr>
          <w:rFonts w:ascii="Times New Roman" w:hAnsi="Times New Roman"/>
          <w:color w:val="434343"/>
          <w:spacing w:val="2"/>
          <w:sz w:val="28"/>
          <w:szCs w:val="28"/>
        </w:rPr>
        <w:t xml:space="preserve"> Понятие безработи</w:t>
      </w:r>
      <w:r w:rsidRPr="00B23FEB">
        <w:rPr>
          <w:rFonts w:ascii="Times New Roman" w:hAnsi="Times New Roman"/>
          <w:color w:val="434343"/>
          <w:spacing w:val="2"/>
          <w:sz w:val="28"/>
          <w:szCs w:val="28"/>
        </w:rPr>
        <w:softHyphen/>
      </w:r>
      <w:r w:rsidRPr="00B23FEB">
        <w:rPr>
          <w:rFonts w:ascii="Times New Roman" w:hAnsi="Times New Roman"/>
          <w:color w:val="434343"/>
          <w:spacing w:val="-1"/>
          <w:sz w:val="28"/>
          <w:szCs w:val="28"/>
        </w:rPr>
        <w:t xml:space="preserve">цы, ее причины и последствия. Деньги. Процент. Банковская система. </w:t>
      </w:r>
    </w:p>
    <w:p w:rsidR="00446DF3" w:rsidRPr="00B23FEB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23FEB">
        <w:rPr>
          <w:rFonts w:ascii="Times New Roman" w:hAnsi="Times New Roman"/>
          <w:color w:val="434343"/>
          <w:spacing w:val="-1"/>
          <w:sz w:val="28"/>
          <w:szCs w:val="28"/>
        </w:rPr>
        <w:t xml:space="preserve">Тема 3.8. Инфляция, ее виды, </w:t>
      </w:r>
      <w:r w:rsidRPr="00B23FEB">
        <w:rPr>
          <w:rFonts w:ascii="Times New Roman" w:hAnsi="Times New Roman"/>
          <w:color w:val="434343"/>
          <w:sz w:val="28"/>
          <w:szCs w:val="28"/>
        </w:rPr>
        <w:t>причины и последствия.</w:t>
      </w:r>
    </w:p>
    <w:p w:rsidR="00446DF3" w:rsidRPr="00B23FEB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34343"/>
          <w:sz w:val="28"/>
          <w:szCs w:val="28"/>
        </w:rPr>
      </w:pPr>
      <w:r w:rsidRPr="00B23FEB">
        <w:rPr>
          <w:rFonts w:ascii="Times New Roman" w:hAnsi="Times New Roman"/>
          <w:color w:val="434343"/>
          <w:sz w:val="28"/>
          <w:szCs w:val="28"/>
        </w:rPr>
        <w:t>Тема 3.9.</w:t>
      </w:r>
      <w:r w:rsidRPr="00B23FEB">
        <w:rPr>
          <w:rFonts w:ascii="Times New Roman" w:hAnsi="Times New Roman"/>
          <w:b/>
          <w:bCs/>
          <w:color w:val="434343"/>
          <w:spacing w:val="-2"/>
          <w:sz w:val="28"/>
          <w:szCs w:val="28"/>
        </w:rPr>
        <w:t xml:space="preserve"> Основные проблемы </w:t>
      </w:r>
      <w:r w:rsidRPr="00B23FEB"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  <w:t xml:space="preserve">экономики России. Элементы </w:t>
      </w:r>
      <w:r w:rsidRPr="00B23FEB">
        <w:rPr>
          <w:rFonts w:ascii="Times New Roman" w:hAnsi="Times New Roman"/>
          <w:b/>
          <w:bCs/>
          <w:color w:val="434343"/>
          <w:sz w:val="28"/>
          <w:szCs w:val="28"/>
        </w:rPr>
        <w:t>Международной экономики</w:t>
      </w:r>
    </w:p>
    <w:p w:rsidR="00446DF3" w:rsidRPr="00B23FEB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3"/>
          <w:sz w:val="28"/>
          <w:szCs w:val="28"/>
        </w:rPr>
      </w:pPr>
      <w:r w:rsidRPr="00B23FEB">
        <w:rPr>
          <w:rFonts w:ascii="Times New Roman" w:hAnsi="Times New Roman"/>
          <w:b/>
          <w:bCs/>
          <w:color w:val="434343"/>
          <w:sz w:val="28"/>
          <w:szCs w:val="28"/>
        </w:rPr>
        <w:t>Тема 3.10.</w:t>
      </w:r>
      <w:r w:rsidRPr="00B23FEB">
        <w:rPr>
          <w:rFonts w:ascii="Times New Roman" w:hAnsi="Times New Roman"/>
          <w:color w:val="434343"/>
          <w:spacing w:val="3"/>
          <w:sz w:val="28"/>
          <w:szCs w:val="28"/>
        </w:rPr>
        <w:t xml:space="preserve"> Особенности современной экономики РФ, ее институты. Экономическая политика РФ. </w:t>
      </w:r>
    </w:p>
    <w:p w:rsidR="00446DF3" w:rsidRPr="00B23FEB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23FEB">
        <w:rPr>
          <w:rFonts w:ascii="Times New Roman" w:hAnsi="Times New Roman"/>
          <w:b/>
          <w:bCs/>
          <w:color w:val="434343"/>
          <w:sz w:val="28"/>
          <w:szCs w:val="28"/>
        </w:rPr>
        <w:t>Тема 3.</w:t>
      </w:r>
      <w:r w:rsidRPr="00B23FEB">
        <w:rPr>
          <w:rFonts w:ascii="Times New Roman" w:hAnsi="Times New Roman"/>
          <w:color w:val="434343"/>
          <w:spacing w:val="3"/>
          <w:sz w:val="28"/>
          <w:szCs w:val="28"/>
        </w:rPr>
        <w:t>11.</w:t>
      </w:r>
      <w:r w:rsidRPr="00B23FEB">
        <w:rPr>
          <w:rFonts w:ascii="Times New Roman" w:hAnsi="Times New Roman"/>
          <w:color w:val="434343"/>
          <w:sz w:val="28"/>
          <w:szCs w:val="28"/>
        </w:rPr>
        <w:t xml:space="preserve"> Россия в мировой экономике. Глобальные экономические проблемы</w:t>
      </w:r>
    </w:p>
    <w:p w:rsidR="00446DF3" w:rsidRPr="00B23FEB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</w:pPr>
      <w:r w:rsidRPr="00B23FEB">
        <w:rPr>
          <w:rFonts w:ascii="Times New Roman" w:hAnsi="Times New Roman"/>
          <w:b/>
          <w:bCs/>
          <w:iCs/>
          <w:sz w:val="28"/>
          <w:szCs w:val="28"/>
        </w:rPr>
        <w:t xml:space="preserve">Раздел 4. </w:t>
      </w:r>
      <w:r w:rsidRPr="00B23FEB">
        <w:rPr>
          <w:rFonts w:ascii="Times New Roman" w:hAnsi="Times New Roman"/>
          <w:b/>
          <w:bCs/>
          <w:color w:val="434343"/>
          <w:spacing w:val="2"/>
          <w:sz w:val="28"/>
          <w:szCs w:val="28"/>
        </w:rPr>
        <w:t>Социальные отно</w:t>
      </w:r>
      <w:r w:rsidRPr="00B23FEB">
        <w:rPr>
          <w:rFonts w:ascii="Times New Roman" w:hAnsi="Times New Roman"/>
          <w:b/>
          <w:bCs/>
          <w:color w:val="434343"/>
          <w:spacing w:val="2"/>
          <w:sz w:val="28"/>
          <w:szCs w:val="28"/>
        </w:rPr>
        <w:softHyphen/>
      </w:r>
      <w:r w:rsidRPr="00B23FEB"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  <w:t>шения.</w:t>
      </w:r>
    </w:p>
    <w:p w:rsidR="00446DF3" w:rsidRPr="00B968A8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968A8">
        <w:rPr>
          <w:rFonts w:ascii="Times New Roman" w:hAnsi="Times New Roman"/>
          <w:bCs/>
          <w:iCs/>
          <w:sz w:val="28"/>
          <w:szCs w:val="28"/>
        </w:rPr>
        <w:t xml:space="preserve">Тема 4.1. </w:t>
      </w:r>
      <w:r w:rsidRPr="00B968A8">
        <w:rPr>
          <w:rFonts w:ascii="Times New Roman" w:hAnsi="Times New Roman"/>
          <w:b/>
          <w:bCs/>
          <w:color w:val="434343"/>
          <w:spacing w:val="1"/>
          <w:sz w:val="28"/>
          <w:szCs w:val="28"/>
        </w:rPr>
        <w:t xml:space="preserve">Социальная роль и </w:t>
      </w:r>
      <w:r w:rsidRPr="00B968A8"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  <w:t>стратификация.</w:t>
      </w:r>
    </w:p>
    <w:p w:rsidR="00446DF3" w:rsidRPr="00B968A8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968A8">
        <w:rPr>
          <w:rFonts w:ascii="Times New Roman" w:hAnsi="Times New Roman"/>
          <w:bCs/>
          <w:iCs/>
          <w:sz w:val="28"/>
          <w:szCs w:val="28"/>
        </w:rPr>
        <w:t>Тема 4.2</w:t>
      </w:r>
      <w:r w:rsidRPr="00B968A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968A8">
        <w:rPr>
          <w:rFonts w:ascii="Times New Roman" w:hAnsi="Times New Roman"/>
          <w:b/>
          <w:bCs/>
          <w:color w:val="434343"/>
          <w:spacing w:val="1"/>
          <w:sz w:val="28"/>
          <w:szCs w:val="28"/>
        </w:rPr>
        <w:t xml:space="preserve">Социальные нормы </w:t>
      </w:r>
      <w:r w:rsidRPr="00B968A8">
        <w:rPr>
          <w:rFonts w:ascii="Times New Roman" w:hAnsi="Times New Roman"/>
          <w:b/>
          <w:bCs/>
          <w:color w:val="434343"/>
          <w:sz w:val="28"/>
          <w:szCs w:val="28"/>
        </w:rPr>
        <w:t>и конфликты.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5"/>
          <w:sz w:val="28"/>
          <w:szCs w:val="28"/>
        </w:rPr>
      </w:pPr>
      <w:r w:rsidRPr="00B968A8">
        <w:rPr>
          <w:rFonts w:ascii="Times New Roman" w:eastAsia="Calibri" w:hAnsi="Times New Roman"/>
          <w:bCs/>
          <w:sz w:val="28"/>
          <w:szCs w:val="28"/>
        </w:rPr>
        <w:lastRenderedPageBreak/>
        <w:t>Тема 4.3</w:t>
      </w:r>
      <w:r w:rsidRPr="00B968A8">
        <w:rPr>
          <w:rFonts w:ascii="Times New Roman" w:hAnsi="Times New Roman"/>
          <w:color w:val="434343"/>
          <w:spacing w:val="5"/>
          <w:sz w:val="28"/>
          <w:szCs w:val="28"/>
        </w:rPr>
        <w:t xml:space="preserve"> Виды социальных норм. </w:t>
      </w:r>
      <w:proofErr w:type="spellStart"/>
      <w:r w:rsidRPr="00B968A8">
        <w:rPr>
          <w:rFonts w:ascii="Times New Roman" w:hAnsi="Times New Roman"/>
          <w:color w:val="434343"/>
          <w:spacing w:val="5"/>
          <w:sz w:val="28"/>
          <w:szCs w:val="28"/>
        </w:rPr>
        <w:t>Девиантное</w:t>
      </w:r>
      <w:proofErr w:type="spellEnd"/>
      <w:r w:rsidRPr="00B968A8">
        <w:rPr>
          <w:rFonts w:ascii="Times New Roman" w:hAnsi="Times New Roman"/>
          <w:color w:val="434343"/>
          <w:spacing w:val="5"/>
          <w:sz w:val="28"/>
          <w:szCs w:val="28"/>
        </w:rPr>
        <w:t xml:space="preserve"> поведение, его формы, проявления</w:t>
      </w:r>
    </w:p>
    <w:p w:rsidR="00446DF3" w:rsidRPr="00B968A8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434343"/>
          <w:sz w:val="28"/>
          <w:szCs w:val="28"/>
        </w:rPr>
      </w:pPr>
      <w:r w:rsidRPr="00B968A8">
        <w:rPr>
          <w:rFonts w:ascii="Times New Roman" w:eastAsia="Calibri" w:hAnsi="Times New Roman"/>
          <w:bCs/>
          <w:sz w:val="28"/>
          <w:szCs w:val="28"/>
        </w:rPr>
        <w:t xml:space="preserve">Тема 4.4. </w:t>
      </w:r>
      <w:r w:rsidRPr="00B968A8">
        <w:rPr>
          <w:rFonts w:ascii="Times New Roman" w:hAnsi="Times New Roman"/>
          <w:b/>
          <w:bCs/>
          <w:color w:val="434343"/>
          <w:spacing w:val="1"/>
          <w:sz w:val="28"/>
          <w:szCs w:val="28"/>
        </w:rPr>
        <w:t>Важнейшие соци</w:t>
      </w:r>
      <w:r w:rsidRPr="00B968A8">
        <w:rPr>
          <w:rFonts w:ascii="Times New Roman" w:hAnsi="Times New Roman"/>
          <w:b/>
          <w:bCs/>
          <w:color w:val="434343"/>
          <w:spacing w:val="1"/>
          <w:sz w:val="28"/>
          <w:szCs w:val="28"/>
        </w:rPr>
        <w:softHyphen/>
      </w:r>
      <w:r w:rsidRPr="00B968A8">
        <w:rPr>
          <w:rFonts w:ascii="Times New Roman" w:hAnsi="Times New Roman"/>
          <w:b/>
          <w:bCs/>
          <w:color w:val="434343"/>
          <w:sz w:val="28"/>
          <w:szCs w:val="28"/>
        </w:rPr>
        <w:t>альные общности и группы.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1"/>
          <w:sz w:val="28"/>
          <w:szCs w:val="28"/>
        </w:rPr>
      </w:pPr>
      <w:r w:rsidRPr="00B968A8">
        <w:rPr>
          <w:rFonts w:ascii="Times New Roman" w:hAnsi="Times New Roman"/>
          <w:bCs/>
          <w:color w:val="434343"/>
          <w:sz w:val="28"/>
          <w:szCs w:val="28"/>
        </w:rPr>
        <w:t>Тема 4.5.</w:t>
      </w:r>
      <w:r w:rsidRPr="00B968A8">
        <w:rPr>
          <w:rFonts w:ascii="Times New Roman" w:hAnsi="Times New Roman"/>
          <w:color w:val="434343"/>
          <w:spacing w:val="1"/>
          <w:sz w:val="28"/>
          <w:szCs w:val="28"/>
        </w:rPr>
        <w:t xml:space="preserve"> Особенности социальной стратификации в современной России. </w:t>
      </w:r>
    </w:p>
    <w:p w:rsidR="00446DF3" w:rsidRPr="00B968A8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968A8">
        <w:rPr>
          <w:rFonts w:ascii="Times New Roman" w:hAnsi="Times New Roman"/>
          <w:bCs/>
          <w:color w:val="434343"/>
          <w:sz w:val="28"/>
          <w:szCs w:val="28"/>
        </w:rPr>
        <w:t>Тема 4.6.</w:t>
      </w:r>
      <w:r w:rsidRPr="00B968A8">
        <w:rPr>
          <w:rFonts w:ascii="Times New Roman" w:hAnsi="Times New Roman"/>
          <w:color w:val="434343"/>
          <w:sz w:val="28"/>
          <w:szCs w:val="28"/>
        </w:rPr>
        <w:t xml:space="preserve"> Семья как малая социальная группа.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968A8">
        <w:rPr>
          <w:rFonts w:ascii="Times New Roman" w:hAnsi="Times New Roman"/>
          <w:color w:val="434343"/>
          <w:sz w:val="28"/>
          <w:szCs w:val="28"/>
        </w:rPr>
        <w:t>Тема 4.7. Современная демографическая ситуация в РФ.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3"/>
          <w:sz w:val="28"/>
          <w:szCs w:val="28"/>
        </w:rPr>
      </w:pPr>
      <w:r w:rsidRPr="00B968A8">
        <w:rPr>
          <w:rFonts w:ascii="Times New Roman" w:hAnsi="Times New Roman"/>
          <w:sz w:val="28"/>
          <w:szCs w:val="28"/>
        </w:rPr>
        <w:t>Тема 4.8.</w:t>
      </w:r>
      <w:r w:rsidRPr="00B968A8">
        <w:rPr>
          <w:rFonts w:ascii="Times New Roman" w:hAnsi="Times New Roman"/>
          <w:color w:val="434343"/>
          <w:spacing w:val="1"/>
          <w:sz w:val="28"/>
          <w:szCs w:val="28"/>
        </w:rPr>
        <w:t xml:space="preserve"> Молодежь как социаль</w:t>
      </w:r>
      <w:r w:rsidRPr="00B968A8">
        <w:rPr>
          <w:rFonts w:ascii="Times New Roman" w:hAnsi="Times New Roman"/>
          <w:color w:val="434343"/>
          <w:spacing w:val="1"/>
          <w:sz w:val="28"/>
          <w:szCs w:val="28"/>
        </w:rPr>
        <w:softHyphen/>
      </w:r>
      <w:r w:rsidRPr="00B968A8">
        <w:rPr>
          <w:rFonts w:ascii="Times New Roman" w:hAnsi="Times New Roman"/>
          <w:color w:val="434343"/>
          <w:spacing w:val="3"/>
          <w:sz w:val="28"/>
          <w:szCs w:val="28"/>
        </w:rPr>
        <w:t xml:space="preserve">ная группа. 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968A8">
        <w:rPr>
          <w:rFonts w:ascii="Times New Roman" w:hAnsi="Times New Roman"/>
          <w:sz w:val="28"/>
          <w:szCs w:val="28"/>
        </w:rPr>
        <w:t>Тема 4.9.</w:t>
      </w:r>
      <w:r w:rsidRPr="00B968A8">
        <w:rPr>
          <w:rFonts w:ascii="Times New Roman" w:hAnsi="Times New Roman"/>
          <w:color w:val="434343"/>
          <w:spacing w:val="3"/>
          <w:sz w:val="28"/>
          <w:szCs w:val="28"/>
        </w:rPr>
        <w:t xml:space="preserve"> Межнациональные отношения в </w:t>
      </w:r>
      <w:r w:rsidRPr="00B968A8">
        <w:rPr>
          <w:rFonts w:ascii="Times New Roman" w:hAnsi="Times New Roman"/>
          <w:color w:val="434343"/>
          <w:sz w:val="28"/>
          <w:szCs w:val="28"/>
        </w:rPr>
        <w:t xml:space="preserve">РФ. 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64646"/>
          <w:spacing w:val="-1"/>
          <w:sz w:val="28"/>
          <w:szCs w:val="28"/>
        </w:rPr>
      </w:pPr>
      <w:r w:rsidRPr="00B968A8">
        <w:rPr>
          <w:rFonts w:ascii="Times New Roman" w:hAnsi="Times New Roman"/>
          <w:b/>
          <w:bCs/>
          <w:color w:val="464646"/>
          <w:spacing w:val="-1"/>
          <w:sz w:val="28"/>
          <w:szCs w:val="28"/>
        </w:rPr>
        <w:t>Раздел 5. Политика как обще</w:t>
      </w:r>
      <w:r w:rsidRPr="00B968A8">
        <w:rPr>
          <w:rFonts w:ascii="Times New Roman" w:hAnsi="Times New Roman"/>
          <w:b/>
          <w:bCs/>
          <w:color w:val="464646"/>
          <w:spacing w:val="-1"/>
          <w:sz w:val="28"/>
          <w:szCs w:val="28"/>
        </w:rPr>
        <w:softHyphen/>
        <w:t>ственное явление.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64646"/>
          <w:spacing w:val="-1"/>
          <w:sz w:val="28"/>
          <w:szCs w:val="28"/>
        </w:rPr>
      </w:pPr>
      <w:r w:rsidRPr="00B968A8">
        <w:rPr>
          <w:rFonts w:ascii="Times New Roman" w:hAnsi="Times New Roman"/>
          <w:bCs/>
          <w:color w:val="464646"/>
          <w:spacing w:val="-1"/>
          <w:sz w:val="28"/>
          <w:szCs w:val="28"/>
        </w:rPr>
        <w:t>Тема 5.1.</w:t>
      </w:r>
      <w:r w:rsidRPr="00B968A8">
        <w:rPr>
          <w:rFonts w:ascii="Times New Roman" w:hAnsi="Times New Roman"/>
          <w:bCs/>
          <w:color w:val="464646"/>
          <w:spacing w:val="1"/>
          <w:sz w:val="28"/>
          <w:szCs w:val="28"/>
        </w:rPr>
        <w:t xml:space="preserve"> Политика и власть. Государство в политической </w:t>
      </w:r>
      <w:r w:rsidRPr="00B968A8">
        <w:rPr>
          <w:rFonts w:ascii="Times New Roman" w:hAnsi="Times New Roman"/>
          <w:bCs/>
          <w:color w:val="464646"/>
          <w:spacing w:val="-2"/>
          <w:sz w:val="28"/>
          <w:szCs w:val="28"/>
        </w:rPr>
        <w:t>системе.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646"/>
          <w:sz w:val="28"/>
          <w:szCs w:val="28"/>
        </w:rPr>
      </w:pPr>
      <w:r w:rsidRPr="00B968A8">
        <w:rPr>
          <w:rFonts w:ascii="Times New Roman" w:hAnsi="Times New Roman"/>
          <w:bCs/>
          <w:color w:val="464646"/>
          <w:spacing w:val="-1"/>
          <w:sz w:val="28"/>
          <w:szCs w:val="28"/>
        </w:rPr>
        <w:t>Тема 5.2.</w:t>
      </w:r>
      <w:r w:rsidRPr="00B968A8">
        <w:rPr>
          <w:rFonts w:ascii="Times New Roman" w:hAnsi="Times New Roman"/>
          <w:color w:val="464646"/>
          <w:sz w:val="28"/>
          <w:szCs w:val="28"/>
        </w:rPr>
        <w:t xml:space="preserve"> Понятие власти. Политическая система. Политические институты. Государство как поли</w:t>
      </w:r>
      <w:r w:rsidRPr="00B968A8">
        <w:rPr>
          <w:rFonts w:ascii="Times New Roman" w:hAnsi="Times New Roman"/>
          <w:color w:val="464646"/>
          <w:sz w:val="28"/>
          <w:szCs w:val="28"/>
        </w:rPr>
        <w:softHyphen/>
      </w:r>
      <w:r w:rsidRPr="00B968A8">
        <w:rPr>
          <w:rFonts w:ascii="Times New Roman" w:hAnsi="Times New Roman"/>
          <w:color w:val="464646"/>
          <w:spacing w:val="2"/>
          <w:sz w:val="28"/>
          <w:szCs w:val="28"/>
        </w:rPr>
        <w:t xml:space="preserve">тический институт. 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646"/>
          <w:sz w:val="28"/>
          <w:szCs w:val="28"/>
        </w:rPr>
      </w:pPr>
      <w:r w:rsidRPr="00B968A8">
        <w:rPr>
          <w:rFonts w:ascii="Times New Roman" w:hAnsi="Times New Roman"/>
          <w:bCs/>
          <w:color w:val="464646"/>
          <w:spacing w:val="-1"/>
          <w:sz w:val="28"/>
          <w:szCs w:val="28"/>
        </w:rPr>
        <w:t>Тема 5.3.</w:t>
      </w:r>
      <w:r w:rsidRPr="00B968A8">
        <w:rPr>
          <w:rFonts w:ascii="Times New Roman" w:hAnsi="Times New Roman"/>
          <w:color w:val="464646"/>
          <w:sz w:val="28"/>
          <w:szCs w:val="28"/>
        </w:rPr>
        <w:t xml:space="preserve"> Типы полити</w:t>
      </w:r>
      <w:r w:rsidRPr="00B968A8">
        <w:rPr>
          <w:rFonts w:ascii="Times New Roman" w:hAnsi="Times New Roman"/>
          <w:color w:val="464646"/>
          <w:sz w:val="28"/>
          <w:szCs w:val="28"/>
        </w:rPr>
        <w:softHyphen/>
        <w:t>ческих режимов. Правовое государство, понятие и признаки.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64646"/>
          <w:spacing w:val="-2"/>
          <w:sz w:val="28"/>
          <w:szCs w:val="28"/>
        </w:rPr>
      </w:pPr>
      <w:r w:rsidRPr="00B968A8">
        <w:rPr>
          <w:rFonts w:ascii="Times New Roman" w:hAnsi="Times New Roman"/>
          <w:color w:val="464646"/>
          <w:sz w:val="28"/>
          <w:szCs w:val="28"/>
        </w:rPr>
        <w:t>Тема 5.4.</w:t>
      </w:r>
      <w:r w:rsidRPr="00B968A8">
        <w:rPr>
          <w:rFonts w:ascii="Times New Roman" w:hAnsi="Times New Roman"/>
          <w:bCs/>
          <w:color w:val="464646"/>
          <w:spacing w:val="1"/>
          <w:sz w:val="28"/>
          <w:szCs w:val="28"/>
        </w:rPr>
        <w:t xml:space="preserve"> Участники полити</w:t>
      </w:r>
      <w:r w:rsidRPr="00B968A8">
        <w:rPr>
          <w:rFonts w:ascii="Times New Roman" w:hAnsi="Times New Roman"/>
          <w:bCs/>
          <w:color w:val="464646"/>
          <w:spacing w:val="1"/>
          <w:sz w:val="28"/>
          <w:szCs w:val="28"/>
        </w:rPr>
        <w:softHyphen/>
      </w:r>
      <w:r w:rsidRPr="00B968A8">
        <w:rPr>
          <w:rFonts w:ascii="Times New Roman" w:hAnsi="Times New Roman"/>
          <w:bCs/>
          <w:color w:val="464646"/>
          <w:spacing w:val="-2"/>
          <w:sz w:val="28"/>
          <w:szCs w:val="28"/>
        </w:rPr>
        <w:t>ческого процесса.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646"/>
          <w:spacing w:val="2"/>
          <w:sz w:val="28"/>
          <w:szCs w:val="28"/>
        </w:rPr>
      </w:pPr>
      <w:r w:rsidRPr="00B968A8">
        <w:rPr>
          <w:rFonts w:ascii="Times New Roman" w:hAnsi="Times New Roman"/>
          <w:bCs/>
          <w:color w:val="464646"/>
          <w:spacing w:val="-2"/>
          <w:sz w:val="28"/>
          <w:szCs w:val="28"/>
        </w:rPr>
        <w:t>Тема 5.5.</w:t>
      </w:r>
      <w:r w:rsidRPr="00B968A8">
        <w:rPr>
          <w:rFonts w:ascii="Times New Roman" w:hAnsi="Times New Roman"/>
          <w:color w:val="464646"/>
          <w:sz w:val="28"/>
          <w:szCs w:val="28"/>
        </w:rPr>
        <w:t xml:space="preserve"> Личность и государство. Политический статус личности. Политическое лидерство. Поли</w:t>
      </w:r>
      <w:r w:rsidRPr="00B968A8">
        <w:rPr>
          <w:rFonts w:ascii="Times New Roman" w:hAnsi="Times New Roman"/>
          <w:color w:val="464646"/>
          <w:sz w:val="28"/>
          <w:szCs w:val="28"/>
        </w:rPr>
        <w:softHyphen/>
      </w:r>
      <w:r w:rsidRPr="00B968A8">
        <w:rPr>
          <w:rFonts w:ascii="Times New Roman" w:hAnsi="Times New Roman"/>
          <w:color w:val="464646"/>
          <w:spacing w:val="2"/>
          <w:sz w:val="28"/>
          <w:szCs w:val="28"/>
        </w:rPr>
        <w:t xml:space="preserve">тическая элита. 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646"/>
          <w:sz w:val="28"/>
          <w:szCs w:val="28"/>
        </w:rPr>
      </w:pPr>
      <w:r w:rsidRPr="00B968A8">
        <w:rPr>
          <w:rFonts w:ascii="Times New Roman" w:hAnsi="Times New Roman"/>
          <w:bCs/>
          <w:color w:val="464646"/>
          <w:spacing w:val="-2"/>
          <w:sz w:val="28"/>
          <w:szCs w:val="28"/>
        </w:rPr>
        <w:t>Тема 5.6.</w:t>
      </w:r>
      <w:r w:rsidRPr="00B968A8">
        <w:rPr>
          <w:rFonts w:ascii="Times New Roman" w:hAnsi="Times New Roman"/>
          <w:color w:val="464646"/>
          <w:spacing w:val="2"/>
          <w:sz w:val="28"/>
          <w:szCs w:val="28"/>
        </w:rPr>
        <w:t xml:space="preserve"> Гражданское общество и государство. Избирательная система в РФ. </w:t>
      </w:r>
    </w:p>
    <w:p w:rsidR="00446DF3" w:rsidRPr="00B968A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646"/>
          <w:spacing w:val="1"/>
          <w:sz w:val="28"/>
          <w:szCs w:val="28"/>
        </w:rPr>
      </w:pPr>
      <w:r w:rsidRPr="00B968A8">
        <w:rPr>
          <w:rFonts w:ascii="Times New Roman" w:hAnsi="Times New Roman"/>
          <w:color w:val="464646"/>
          <w:sz w:val="28"/>
          <w:szCs w:val="28"/>
        </w:rPr>
        <w:t>Тема 5.7.</w:t>
      </w:r>
      <w:r w:rsidRPr="00B968A8">
        <w:rPr>
          <w:rFonts w:ascii="Times New Roman" w:hAnsi="Times New Roman"/>
          <w:color w:val="464646"/>
          <w:spacing w:val="2"/>
          <w:sz w:val="28"/>
          <w:szCs w:val="28"/>
        </w:rPr>
        <w:t xml:space="preserve"> По</w:t>
      </w:r>
      <w:r w:rsidRPr="00B968A8">
        <w:rPr>
          <w:rFonts w:ascii="Times New Roman" w:hAnsi="Times New Roman"/>
          <w:color w:val="464646"/>
          <w:spacing w:val="2"/>
          <w:sz w:val="28"/>
          <w:szCs w:val="28"/>
        </w:rPr>
        <w:softHyphen/>
      </w:r>
      <w:r w:rsidRPr="00B968A8">
        <w:rPr>
          <w:rFonts w:ascii="Times New Roman" w:hAnsi="Times New Roman"/>
          <w:color w:val="464646"/>
          <w:spacing w:val="1"/>
          <w:sz w:val="28"/>
          <w:szCs w:val="28"/>
        </w:rPr>
        <w:t xml:space="preserve">литические партии и движения, их классификация. </w:t>
      </w:r>
    </w:p>
    <w:p w:rsidR="00446DF3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646"/>
          <w:spacing w:val="2"/>
          <w:sz w:val="28"/>
          <w:szCs w:val="28"/>
        </w:rPr>
      </w:pPr>
      <w:r w:rsidRPr="00B968A8">
        <w:rPr>
          <w:rFonts w:ascii="Times New Roman" w:hAnsi="Times New Roman"/>
          <w:color w:val="464646"/>
          <w:sz w:val="28"/>
          <w:szCs w:val="28"/>
        </w:rPr>
        <w:t>Тема 5.8.</w:t>
      </w:r>
      <w:r w:rsidRPr="00B968A8">
        <w:rPr>
          <w:rFonts w:ascii="Times New Roman" w:hAnsi="Times New Roman"/>
          <w:color w:val="464646"/>
          <w:spacing w:val="2"/>
          <w:sz w:val="28"/>
          <w:szCs w:val="28"/>
        </w:rPr>
        <w:t xml:space="preserve"> Межгосударственная интеграция. 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34343"/>
          <w:spacing w:val="-3"/>
          <w:sz w:val="28"/>
          <w:szCs w:val="28"/>
        </w:rPr>
      </w:pPr>
      <w:r w:rsidRPr="00BF3075">
        <w:rPr>
          <w:rFonts w:ascii="Times New Roman" w:hAnsi="Times New Roman"/>
          <w:color w:val="464646"/>
          <w:spacing w:val="2"/>
          <w:sz w:val="28"/>
          <w:szCs w:val="28"/>
        </w:rPr>
        <w:t>Раздел 6.</w:t>
      </w:r>
      <w:r w:rsidRPr="00BF3075">
        <w:rPr>
          <w:rFonts w:ascii="Times New Roman" w:hAnsi="Times New Roman"/>
          <w:b/>
          <w:bCs/>
          <w:color w:val="434343"/>
          <w:spacing w:val="-3"/>
          <w:sz w:val="28"/>
          <w:szCs w:val="28"/>
        </w:rPr>
        <w:t xml:space="preserve"> Право.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34343"/>
          <w:spacing w:val="-3"/>
          <w:sz w:val="28"/>
          <w:szCs w:val="28"/>
        </w:rPr>
      </w:pPr>
      <w:r w:rsidRPr="00BF3075">
        <w:rPr>
          <w:rFonts w:ascii="Times New Roman" w:hAnsi="Times New Roman"/>
          <w:b/>
          <w:bCs/>
          <w:color w:val="434343"/>
          <w:spacing w:val="-3"/>
          <w:sz w:val="28"/>
          <w:szCs w:val="28"/>
        </w:rPr>
        <w:t>Тема 6.1</w:t>
      </w:r>
      <w:r w:rsidRPr="00BF3075">
        <w:rPr>
          <w:rFonts w:ascii="Times New Roman" w:hAnsi="Times New Roman"/>
          <w:b/>
          <w:color w:val="434343"/>
          <w:spacing w:val="-3"/>
          <w:sz w:val="28"/>
          <w:szCs w:val="28"/>
        </w:rPr>
        <w:t xml:space="preserve"> Правовое регулиро</w:t>
      </w:r>
      <w:r w:rsidRPr="00BF3075">
        <w:rPr>
          <w:rFonts w:ascii="Times New Roman" w:hAnsi="Times New Roman"/>
          <w:b/>
          <w:color w:val="434343"/>
          <w:spacing w:val="-3"/>
          <w:sz w:val="28"/>
          <w:szCs w:val="28"/>
        </w:rPr>
        <w:softHyphen/>
      </w:r>
      <w:r w:rsidRPr="00BF3075">
        <w:rPr>
          <w:rFonts w:ascii="Times New Roman" w:hAnsi="Times New Roman"/>
          <w:b/>
          <w:color w:val="434343"/>
          <w:spacing w:val="-4"/>
          <w:sz w:val="28"/>
          <w:szCs w:val="28"/>
        </w:rPr>
        <w:t>вание общественных отноше</w:t>
      </w:r>
      <w:r w:rsidRPr="00BF3075">
        <w:rPr>
          <w:rFonts w:ascii="Times New Roman" w:hAnsi="Times New Roman"/>
          <w:b/>
          <w:color w:val="434343"/>
          <w:spacing w:val="-4"/>
          <w:sz w:val="28"/>
          <w:szCs w:val="28"/>
        </w:rPr>
        <w:softHyphen/>
      </w:r>
      <w:r w:rsidRPr="00BF3075">
        <w:rPr>
          <w:rFonts w:ascii="Times New Roman" w:hAnsi="Times New Roman"/>
          <w:b/>
          <w:color w:val="434343"/>
          <w:spacing w:val="-5"/>
          <w:sz w:val="28"/>
          <w:szCs w:val="28"/>
        </w:rPr>
        <w:t>ний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34343"/>
          <w:spacing w:val="-3"/>
          <w:sz w:val="28"/>
          <w:szCs w:val="28"/>
        </w:rPr>
      </w:pPr>
      <w:r w:rsidRPr="00BF3075">
        <w:rPr>
          <w:rFonts w:ascii="Times New Roman" w:hAnsi="Times New Roman"/>
          <w:b/>
          <w:bCs/>
          <w:color w:val="434343"/>
          <w:spacing w:val="-3"/>
          <w:sz w:val="28"/>
          <w:szCs w:val="28"/>
        </w:rPr>
        <w:t>Тема 6.2.</w:t>
      </w:r>
      <w:r w:rsidRPr="00BF3075">
        <w:rPr>
          <w:rFonts w:ascii="Times New Roman" w:hAnsi="Times New Roman"/>
          <w:b/>
          <w:bCs/>
          <w:color w:val="434343"/>
          <w:spacing w:val="1"/>
          <w:sz w:val="28"/>
          <w:szCs w:val="28"/>
        </w:rPr>
        <w:t xml:space="preserve"> Основы конститу</w:t>
      </w:r>
      <w:r w:rsidRPr="00BF3075">
        <w:rPr>
          <w:rFonts w:ascii="Times New Roman" w:hAnsi="Times New Roman"/>
          <w:b/>
          <w:bCs/>
          <w:color w:val="434343"/>
          <w:spacing w:val="1"/>
          <w:sz w:val="28"/>
          <w:szCs w:val="28"/>
        </w:rPr>
        <w:softHyphen/>
      </w:r>
      <w:r w:rsidRPr="00BF3075"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  <w:t>ционного права РФ.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F3075">
        <w:rPr>
          <w:rFonts w:ascii="Times New Roman" w:hAnsi="Times New Roman"/>
          <w:b/>
          <w:bCs/>
          <w:color w:val="434343"/>
          <w:spacing w:val="-3"/>
          <w:sz w:val="28"/>
          <w:szCs w:val="28"/>
        </w:rPr>
        <w:t>Тема 6.3.</w:t>
      </w:r>
      <w:r w:rsidRPr="00BF3075">
        <w:rPr>
          <w:rFonts w:ascii="Times New Roman" w:hAnsi="Times New Roman"/>
          <w:color w:val="434343"/>
          <w:sz w:val="28"/>
          <w:szCs w:val="28"/>
        </w:rPr>
        <w:t xml:space="preserve"> Система государственных органов РФ. 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1"/>
          <w:sz w:val="28"/>
          <w:szCs w:val="28"/>
        </w:rPr>
      </w:pPr>
      <w:r w:rsidRPr="00BF3075">
        <w:rPr>
          <w:rFonts w:ascii="Times New Roman" w:hAnsi="Times New Roman"/>
          <w:color w:val="464646"/>
          <w:spacing w:val="2"/>
          <w:sz w:val="28"/>
          <w:szCs w:val="28"/>
        </w:rPr>
        <w:t>Тема 6.4.</w:t>
      </w:r>
      <w:r w:rsidRPr="00BF3075">
        <w:rPr>
          <w:rFonts w:ascii="Times New Roman" w:hAnsi="Times New Roman"/>
          <w:color w:val="434343"/>
          <w:sz w:val="28"/>
          <w:szCs w:val="28"/>
        </w:rPr>
        <w:t xml:space="preserve"> Правоохра</w:t>
      </w:r>
      <w:r w:rsidRPr="00BF3075">
        <w:rPr>
          <w:rFonts w:ascii="Times New Roman" w:hAnsi="Times New Roman"/>
          <w:color w:val="434343"/>
          <w:sz w:val="28"/>
          <w:szCs w:val="28"/>
        </w:rPr>
        <w:softHyphen/>
      </w:r>
      <w:r w:rsidRPr="00BF3075">
        <w:rPr>
          <w:rFonts w:ascii="Times New Roman" w:hAnsi="Times New Roman"/>
          <w:color w:val="434343"/>
          <w:spacing w:val="1"/>
          <w:sz w:val="28"/>
          <w:szCs w:val="28"/>
        </w:rPr>
        <w:t xml:space="preserve">нительные органы РФ. 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F3075">
        <w:rPr>
          <w:rFonts w:ascii="Times New Roman" w:hAnsi="Times New Roman"/>
          <w:color w:val="464646"/>
          <w:spacing w:val="2"/>
          <w:sz w:val="28"/>
          <w:szCs w:val="28"/>
        </w:rPr>
        <w:t>Тема 6.5.</w:t>
      </w:r>
      <w:r w:rsidRPr="00BF3075">
        <w:rPr>
          <w:rFonts w:ascii="Times New Roman" w:hAnsi="Times New Roman"/>
          <w:color w:val="434343"/>
          <w:spacing w:val="1"/>
          <w:sz w:val="28"/>
          <w:szCs w:val="28"/>
        </w:rPr>
        <w:t xml:space="preserve"> Понятие гражданства, порядок их приобретения и прекращения. </w:t>
      </w:r>
      <w:r w:rsidRPr="00BF3075">
        <w:rPr>
          <w:rFonts w:ascii="Times New Roman" w:hAnsi="Times New Roman"/>
          <w:color w:val="434343"/>
          <w:sz w:val="28"/>
          <w:szCs w:val="28"/>
        </w:rPr>
        <w:t>Основные права и обязанности граждан в РФ.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434343"/>
          <w:spacing w:val="-2"/>
          <w:sz w:val="28"/>
          <w:szCs w:val="28"/>
        </w:rPr>
      </w:pPr>
      <w:r w:rsidRPr="00BF3075">
        <w:rPr>
          <w:rFonts w:ascii="Times New Roman" w:hAnsi="Times New Roman"/>
          <w:color w:val="434343"/>
          <w:sz w:val="28"/>
          <w:szCs w:val="28"/>
        </w:rPr>
        <w:t>Тема 6.6.</w:t>
      </w:r>
      <w:r w:rsidRPr="00BF3075"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  <w:t xml:space="preserve"> Отрасли российско</w:t>
      </w:r>
      <w:r w:rsidRPr="00BF3075">
        <w:rPr>
          <w:rFonts w:ascii="Times New Roman" w:hAnsi="Times New Roman"/>
          <w:b/>
          <w:bCs/>
          <w:color w:val="434343"/>
          <w:spacing w:val="-1"/>
          <w:sz w:val="28"/>
          <w:szCs w:val="28"/>
        </w:rPr>
        <w:softHyphen/>
      </w:r>
      <w:r w:rsidRPr="00BF3075">
        <w:rPr>
          <w:rFonts w:ascii="Times New Roman" w:hAnsi="Times New Roman"/>
          <w:b/>
          <w:bCs/>
          <w:color w:val="434343"/>
          <w:spacing w:val="-2"/>
          <w:sz w:val="28"/>
          <w:szCs w:val="28"/>
        </w:rPr>
        <w:t>го права.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F3075">
        <w:rPr>
          <w:rFonts w:ascii="Times New Roman" w:hAnsi="Times New Roman"/>
          <w:b/>
          <w:bCs/>
          <w:color w:val="434343"/>
          <w:spacing w:val="-2"/>
          <w:sz w:val="28"/>
          <w:szCs w:val="28"/>
        </w:rPr>
        <w:t>Тема 6.7.</w:t>
      </w:r>
      <w:r w:rsidRPr="00BF3075">
        <w:rPr>
          <w:rFonts w:ascii="Times New Roman" w:hAnsi="Times New Roman"/>
          <w:color w:val="434343"/>
          <w:sz w:val="28"/>
          <w:szCs w:val="28"/>
        </w:rPr>
        <w:t xml:space="preserve"> Гражданское право и гражданские правоотношения.     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-1"/>
          <w:sz w:val="28"/>
          <w:szCs w:val="28"/>
        </w:rPr>
      </w:pPr>
      <w:r w:rsidRPr="00BF3075">
        <w:rPr>
          <w:rFonts w:ascii="Times New Roman" w:hAnsi="Times New Roman"/>
          <w:color w:val="434343"/>
          <w:sz w:val="28"/>
          <w:szCs w:val="28"/>
        </w:rPr>
        <w:t>Физические лица. Юридические ли</w:t>
      </w:r>
      <w:r w:rsidRPr="00BF3075">
        <w:rPr>
          <w:rFonts w:ascii="Times New Roman" w:hAnsi="Times New Roman"/>
          <w:color w:val="434343"/>
          <w:sz w:val="28"/>
          <w:szCs w:val="28"/>
        </w:rPr>
        <w:softHyphen/>
      </w:r>
      <w:r w:rsidRPr="00BF3075">
        <w:rPr>
          <w:rFonts w:ascii="Times New Roman" w:hAnsi="Times New Roman"/>
          <w:color w:val="434343"/>
          <w:spacing w:val="-1"/>
          <w:sz w:val="28"/>
          <w:szCs w:val="28"/>
        </w:rPr>
        <w:t>ца. Гражданско-правовые договоры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-1"/>
          <w:sz w:val="28"/>
          <w:szCs w:val="28"/>
        </w:rPr>
      </w:pPr>
      <w:r w:rsidRPr="00BF3075">
        <w:rPr>
          <w:rFonts w:ascii="Times New Roman" w:hAnsi="Times New Roman"/>
          <w:color w:val="434343"/>
          <w:spacing w:val="-1"/>
          <w:sz w:val="28"/>
          <w:szCs w:val="28"/>
        </w:rPr>
        <w:t xml:space="preserve">Тема 6.8. Право собственности, основания приобретения права </w:t>
      </w:r>
      <w:r w:rsidRPr="00BF3075">
        <w:rPr>
          <w:rFonts w:ascii="Times New Roman" w:hAnsi="Times New Roman"/>
          <w:color w:val="434343"/>
          <w:sz w:val="28"/>
          <w:szCs w:val="28"/>
        </w:rPr>
        <w:t>собственности. Личные имущественные права граждан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F3075">
        <w:rPr>
          <w:rFonts w:ascii="Times New Roman" w:hAnsi="Times New Roman"/>
          <w:color w:val="434343"/>
          <w:spacing w:val="-1"/>
          <w:sz w:val="28"/>
          <w:szCs w:val="28"/>
        </w:rPr>
        <w:t>Тема 6.9. Семейное право и семейные право</w:t>
      </w:r>
      <w:r w:rsidRPr="00BF3075">
        <w:rPr>
          <w:rFonts w:ascii="Times New Roman" w:hAnsi="Times New Roman"/>
          <w:color w:val="434343"/>
          <w:spacing w:val="-1"/>
          <w:sz w:val="28"/>
          <w:szCs w:val="28"/>
        </w:rPr>
        <w:softHyphen/>
      </w:r>
      <w:r w:rsidRPr="00BF3075">
        <w:rPr>
          <w:rFonts w:ascii="Times New Roman" w:hAnsi="Times New Roman"/>
          <w:color w:val="434343"/>
          <w:sz w:val="28"/>
          <w:szCs w:val="28"/>
        </w:rPr>
        <w:t xml:space="preserve">отношения. Правовое регулирование образования. 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z w:val="28"/>
          <w:szCs w:val="28"/>
        </w:rPr>
      </w:pPr>
      <w:r w:rsidRPr="00BF3075">
        <w:rPr>
          <w:rFonts w:ascii="Times New Roman" w:hAnsi="Times New Roman"/>
          <w:color w:val="434343"/>
          <w:sz w:val="28"/>
          <w:szCs w:val="28"/>
        </w:rPr>
        <w:t>Тема 6.10.Международное право</w:t>
      </w:r>
    </w:p>
    <w:p w:rsidR="00446DF3" w:rsidRPr="00BF307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34343"/>
          <w:spacing w:val="-1"/>
          <w:sz w:val="28"/>
          <w:szCs w:val="28"/>
        </w:rPr>
      </w:pPr>
      <w:r w:rsidRPr="00BF3075">
        <w:rPr>
          <w:rFonts w:ascii="Times New Roman" w:hAnsi="Times New Roman"/>
          <w:color w:val="434343"/>
          <w:sz w:val="28"/>
          <w:szCs w:val="28"/>
        </w:rPr>
        <w:t>Тема 6.11.</w:t>
      </w:r>
      <w:r w:rsidRPr="00BF3075">
        <w:rPr>
          <w:rFonts w:ascii="Times New Roman" w:hAnsi="Times New Roman"/>
          <w:color w:val="434343"/>
          <w:spacing w:val="-2"/>
          <w:sz w:val="28"/>
          <w:szCs w:val="28"/>
        </w:rPr>
        <w:t xml:space="preserve"> Основания и порядок обращения в Конституционный суд РФ.</w:t>
      </w:r>
      <w:r w:rsidRPr="00BF3075">
        <w:rPr>
          <w:rFonts w:ascii="Times New Roman" w:hAnsi="Times New Roman"/>
          <w:color w:val="434343"/>
          <w:spacing w:val="-1"/>
          <w:sz w:val="28"/>
          <w:szCs w:val="28"/>
        </w:rPr>
        <w:t xml:space="preserve"> </w:t>
      </w:r>
    </w:p>
    <w:p w:rsidR="00446DF3" w:rsidRPr="0003222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46DF3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ОДБ.06 Химия</w:t>
      </w:r>
    </w:p>
    <w:p w:rsidR="00446DF3" w:rsidRPr="00553880" w:rsidRDefault="00446DF3" w:rsidP="00446D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F3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2029F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ОДБ.06 Химия</w:t>
      </w:r>
    </w:p>
    <w:p w:rsidR="00B8580B" w:rsidRPr="00446DF3" w:rsidRDefault="00446DF3" w:rsidP="00B8580B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lastRenderedPageBreak/>
        <w:t xml:space="preserve">является частью основной профессиональной образовательной программы по специальности  СПО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B8580B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553880" w:rsidRDefault="00446DF3" w:rsidP="00B8580B">
      <w:pPr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bCs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5538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D0F22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0F22">
        <w:rPr>
          <w:rFonts w:ascii="Times New Roman" w:hAnsi="Times New Roman"/>
          <w:b/>
          <w:bCs/>
          <w:i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6DF3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446DF3" w:rsidRPr="005938AC" w:rsidRDefault="00446DF3" w:rsidP="00446DF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8AC">
        <w:rPr>
          <w:rFonts w:ascii="Times New Roman" w:hAnsi="Times New Roman"/>
          <w:sz w:val="28"/>
          <w:szCs w:val="28"/>
        </w:rPr>
        <w:t>называть</w:t>
      </w:r>
      <w:r w:rsidRPr="005938AC">
        <w:rPr>
          <w:rFonts w:ascii="Times New Roman" w:hAnsi="Times New Roman"/>
          <w:b/>
          <w:sz w:val="28"/>
          <w:szCs w:val="28"/>
        </w:rPr>
        <w:t>:</w:t>
      </w:r>
      <w:r w:rsidRPr="005938AC">
        <w:rPr>
          <w:rFonts w:ascii="Times New Roman" w:hAnsi="Times New Roman"/>
          <w:sz w:val="28"/>
          <w:szCs w:val="28"/>
        </w:rPr>
        <w:t xml:space="preserve"> изученные вещества по тривиальной или международной номенклатуре;</w:t>
      </w:r>
    </w:p>
    <w:p w:rsidR="00446DF3" w:rsidRPr="005938AC" w:rsidRDefault="00446DF3" w:rsidP="00446DF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8AC">
        <w:rPr>
          <w:rFonts w:ascii="Times New Roman" w:hAnsi="Times New Roman"/>
          <w:sz w:val="28"/>
          <w:szCs w:val="28"/>
        </w:rPr>
        <w:t>определять: валентность и степень окисления химических элементов, тип химической связи в соединениях, окислитель и восстановитель, принадлежность веществ к разным классам неорганических и органических соединений;</w:t>
      </w:r>
    </w:p>
    <w:p w:rsidR="00446DF3" w:rsidRPr="005938AC" w:rsidRDefault="00446DF3" w:rsidP="00446DF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8AC">
        <w:rPr>
          <w:rFonts w:ascii="Times New Roman" w:hAnsi="Times New Roman"/>
          <w:sz w:val="28"/>
          <w:szCs w:val="28"/>
        </w:rPr>
        <w:t>характеризовать: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446DF3" w:rsidRPr="005938AC" w:rsidRDefault="00446DF3" w:rsidP="00446DF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8AC">
        <w:rPr>
          <w:rFonts w:ascii="Times New Roman" w:hAnsi="Times New Roman"/>
          <w:sz w:val="28"/>
          <w:szCs w:val="28"/>
        </w:rPr>
        <w:t>объяснять: зависимость свойств веществ от их состава и строения, природу химической связи, зависимость скорости химической реакции и положение химического равновесия от различных факторов;</w:t>
      </w:r>
    </w:p>
    <w:p w:rsidR="00446DF3" w:rsidRPr="005938AC" w:rsidRDefault="00446DF3" w:rsidP="00446DF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8AC">
        <w:rPr>
          <w:rFonts w:ascii="Times New Roman" w:hAnsi="Times New Roman"/>
          <w:sz w:val="28"/>
          <w:szCs w:val="28"/>
        </w:rPr>
        <w:t>выполнять химический эксперимент: по распознаванию важнейших неорганических и органических соединений;</w:t>
      </w:r>
    </w:p>
    <w:p w:rsidR="00446DF3" w:rsidRPr="005938AC" w:rsidRDefault="00446DF3" w:rsidP="00446DF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8AC">
        <w:rPr>
          <w:rFonts w:ascii="Times New Roman" w:hAnsi="Times New Roman"/>
          <w:sz w:val="28"/>
          <w:szCs w:val="28"/>
        </w:rPr>
        <w:t>решать расчетные задачи по химическим формулам и уравнениям.</w:t>
      </w:r>
    </w:p>
    <w:p w:rsidR="00446DF3" w:rsidRPr="005938AC" w:rsidRDefault="00446DF3" w:rsidP="00446D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F3" w:rsidRPr="002C7F3E" w:rsidRDefault="00446DF3" w:rsidP="00446DF3">
      <w:pPr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>В результате освоения учебной дисциплины обучающийся должен знать:</w:t>
      </w:r>
    </w:p>
    <w:p w:rsidR="00446DF3" w:rsidRPr="00E57FBF" w:rsidRDefault="00446DF3" w:rsidP="00446DF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FBF">
        <w:rPr>
          <w:rFonts w:ascii="Times New Roman" w:hAnsi="Times New Roman"/>
          <w:sz w:val="28"/>
          <w:szCs w:val="28"/>
        </w:rPr>
        <w:t xml:space="preserve">важнейшие химические понятия; </w:t>
      </w:r>
    </w:p>
    <w:p w:rsidR="00446DF3" w:rsidRPr="00E57FBF" w:rsidRDefault="00446DF3" w:rsidP="00446DF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FBF">
        <w:rPr>
          <w:rFonts w:ascii="Times New Roman" w:hAnsi="Times New Roman"/>
          <w:sz w:val="28"/>
          <w:szCs w:val="28"/>
        </w:rPr>
        <w:t>основные законы химии;</w:t>
      </w:r>
    </w:p>
    <w:p w:rsidR="00446DF3" w:rsidRPr="00E57FBF" w:rsidRDefault="00446DF3" w:rsidP="00446DF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FBF">
        <w:rPr>
          <w:rFonts w:ascii="Times New Roman" w:hAnsi="Times New Roman"/>
          <w:sz w:val="28"/>
          <w:szCs w:val="28"/>
        </w:rPr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446DF3" w:rsidRDefault="00446DF3" w:rsidP="00446DF3">
      <w:pPr>
        <w:pStyle w:val="2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FBF">
        <w:rPr>
          <w:rFonts w:ascii="Times New Roman" w:hAnsi="Times New Roman"/>
          <w:sz w:val="28"/>
          <w:szCs w:val="28"/>
        </w:rPr>
        <w:t xml:space="preserve">важнейшие вещества и материалы. </w:t>
      </w:r>
    </w:p>
    <w:p w:rsidR="00176377" w:rsidRPr="00E57FBF" w:rsidRDefault="00176377" w:rsidP="0017637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jc w:val="both"/>
        <w:rPr>
          <w:rFonts w:ascii="Times New Roman" w:hAnsi="Times New Roman"/>
          <w:sz w:val="28"/>
          <w:szCs w:val="28"/>
        </w:rPr>
      </w:pPr>
    </w:p>
    <w:p w:rsidR="00446DF3" w:rsidRPr="00176377" w:rsidRDefault="00176377" w:rsidP="00176377">
      <w:pPr>
        <w:pStyle w:val="a3"/>
        <w:spacing w:after="0" w:line="240" w:lineRule="auto"/>
        <w:ind w:left="80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6377">
        <w:rPr>
          <w:rFonts w:ascii="Times New Roman" w:hAnsi="Times New Roman"/>
          <w:b/>
          <w:bCs/>
          <w:iCs/>
          <w:sz w:val="28"/>
          <w:szCs w:val="28"/>
        </w:rPr>
        <w:t xml:space="preserve">4. Объем учебной </w:t>
      </w:r>
      <w:r>
        <w:rPr>
          <w:rFonts w:ascii="Times New Roman" w:hAnsi="Times New Roman"/>
          <w:b/>
          <w:bCs/>
          <w:iCs/>
          <w:sz w:val="28"/>
          <w:szCs w:val="28"/>
        </w:rPr>
        <w:t>дисциплины и виды учебной работы</w:t>
      </w:r>
    </w:p>
    <w:tbl>
      <w:tblPr>
        <w:tblpPr w:leftFromText="180" w:rightFromText="180" w:vertAnchor="text" w:horzAnchor="margin" w:tblpXSpec="center" w:tblpY="573"/>
        <w:tblW w:w="10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5"/>
        <w:gridCol w:w="2899"/>
      </w:tblGrid>
      <w:tr w:rsidR="00446DF3" w:rsidRPr="009377DD" w:rsidTr="007A70BC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60"/>
              <w:shd w:val="clear" w:color="auto" w:fill="auto"/>
              <w:spacing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pStyle w:val="60cxsplast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E57FBF">
              <w:rPr>
                <w:b/>
                <w:sz w:val="28"/>
                <w:szCs w:val="28"/>
              </w:rPr>
              <w:t>Объем часов</w:t>
            </w:r>
          </w:p>
        </w:tc>
      </w:tr>
      <w:tr w:rsidR="00446DF3" w:rsidRPr="009377DD" w:rsidTr="007A70BC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 xml:space="preserve">                       114</w:t>
            </w:r>
          </w:p>
        </w:tc>
      </w:tr>
      <w:tr w:rsidR="00446DF3" w:rsidRPr="009377DD" w:rsidTr="007A70BC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 xml:space="preserve">                         78</w:t>
            </w:r>
          </w:p>
        </w:tc>
      </w:tr>
      <w:tr w:rsidR="00446DF3" w:rsidRPr="009377DD" w:rsidTr="007A70BC">
        <w:trPr>
          <w:trHeight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6DF3" w:rsidRPr="009377DD" w:rsidTr="007A70BC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лабораторные занятия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 xml:space="preserve">                         18</w:t>
            </w:r>
          </w:p>
        </w:tc>
      </w:tr>
      <w:tr w:rsidR="00446DF3" w:rsidRPr="009377DD" w:rsidTr="007A70BC">
        <w:trPr>
          <w:trHeight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pStyle w:val="50cxsplast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57FBF">
              <w:rPr>
                <w:i/>
                <w:sz w:val="28"/>
                <w:szCs w:val="28"/>
              </w:rPr>
              <w:t xml:space="preserve">                           8</w:t>
            </w:r>
          </w:p>
        </w:tc>
      </w:tr>
      <w:tr w:rsidR="00446DF3" w:rsidRPr="009377DD" w:rsidTr="007A70BC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pStyle w:val="50cxsplast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57FBF">
              <w:rPr>
                <w:i/>
                <w:sz w:val="28"/>
                <w:szCs w:val="28"/>
              </w:rPr>
              <w:t xml:space="preserve">                           2   </w:t>
            </w:r>
          </w:p>
        </w:tc>
      </w:tr>
      <w:tr w:rsidR="00446DF3" w:rsidRPr="009377DD" w:rsidTr="007A70BC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  <w:p w:rsidR="00446DF3" w:rsidRPr="00132A4D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A4D">
              <w:rPr>
                <w:rFonts w:ascii="Times New Roman" w:hAnsi="Times New Roman"/>
                <w:sz w:val="28"/>
                <w:szCs w:val="28"/>
              </w:rPr>
              <w:t>Решение расчетных задач, тестовых заданий на основные законы химии.</w:t>
            </w:r>
          </w:p>
          <w:p w:rsidR="00446DF3" w:rsidRPr="00132A4D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4D">
              <w:rPr>
                <w:rFonts w:ascii="Times New Roman" w:hAnsi="Times New Roman"/>
                <w:bCs/>
                <w:sz w:val="28"/>
                <w:szCs w:val="28"/>
              </w:rPr>
              <w:t>Составление уравнений окислительно-восстановительных реакций.</w:t>
            </w:r>
          </w:p>
          <w:p w:rsidR="00446DF3" w:rsidRPr="00132A4D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4D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расчетных дополнительных задач по теме: «Жиры, сложные эфиры, углеводы».  </w:t>
            </w:r>
          </w:p>
          <w:p w:rsidR="00446DF3" w:rsidRPr="00132A4D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4D">
              <w:rPr>
                <w:rFonts w:ascii="Times New Roman" w:hAnsi="Times New Roman"/>
                <w:bCs/>
                <w:sz w:val="28"/>
                <w:szCs w:val="28"/>
              </w:rPr>
              <w:t>Выполнение рефератов по темам:</w:t>
            </w:r>
          </w:p>
          <w:p w:rsidR="00446DF3" w:rsidRPr="00132A4D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A4D">
              <w:rPr>
                <w:rFonts w:ascii="Times New Roman" w:hAnsi="Times New Roman"/>
                <w:sz w:val="28"/>
                <w:szCs w:val="28"/>
              </w:rPr>
              <w:t xml:space="preserve">Жизнь и деятельность Д.И. Менделеева. </w:t>
            </w:r>
          </w:p>
          <w:p w:rsidR="00446DF3" w:rsidRPr="00132A4D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2A4D">
              <w:rPr>
                <w:rFonts w:ascii="Times New Roman" w:hAnsi="Times New Roman"/>
                <w:bCs/>
                <w:sz w:val="28"/>
                <w:szCs w:val="28"/>
              </w:rPr>
              <w:t>Виды химической связи.</w:t>
            </w:r>
          </w:p>
          <w:p w:rsidR="00446DF3" w:rsidRPr="00132A4D" w:rsidRDefault="00446DF3" w:rsidP="007A70BC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132A4D">
              <w:rPr>
                <w:sz w:val="28"/>
                <w:szCs w:val="28"/>
              </w:rPr>
              <w:t>Химия металлов в моей профессиональной деятельности. Химия неметаллов в моей профессиональной деятельности.</w:t>
            </w:r>
          </w:p>
          <w:p w:rsidR="00446DF3" w:rsidRPr="00132A4D" w:rsidRDefault="00446DF3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A4D">
              <w:rPr>
                <w:rFonts w:ascii="Times New Roman" w:hAnsi="Times New Roman"/>
                <w:sz w:val="28"/>
                <w:szCs w:val="28"/>
              </w:rPr>
              <w:t>Биография и научная деятельность  А.М.Бутлерова.</w:t>
            </w:r>
          </w:p>
          <w:p w:rsidR="00446DF3" w:rsidRPr="00132A4D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A4D">
              <w:rPr>
                <w:rFonts w:ascii="Times New Roman" w:hAnsi="Times New Roman"/>
                <w:sz w:val="28"/>
                <w:szCs w:val="28"/>
              </w:rPr>
              <w:t xml:space="preserve">Процессы промышленной переработки нефти: крекинг,  </w:t>
            </w:r>
            <w:proofErr w:type="spellStart"/>
            <w:r w:rsidRPr="00132A4D">
              <w:rPr>
                <w:rFonts w:ascii="Times New Roman" w:hAnsi="Times New Roman"/>
                <w:sz w:val="28"/>
                <w:szCs w:val="28"/>
              </w:rPr>
              <w:t>риформинг</w:t>
            </w:r>
            <w:proofErr w:type="spellEnd"/>
            <w:r w:rsidRPr="00132A4D">
              <w:rPr>
                <w:rFonts w:ascii="Times New Roman" w:hAnsi="Times New Roman"/>
                <w:sz w:val="28"/>
                <w:szCs w:val="28"/>
              </w:rPr>
              <w:t xml:space="preserve">. Октановое число бензинов и </w:t>
            </w:r>
            <w:proofErr w:type="spellStart"/>
            <w:r w:rsidRPr="00132A4D">
              <w:rPr>
                <w:rFonts w:ascii="Times New Roman" w:hAnsi="Times New Roman"/>
                <w:sz w:val="28"/>
                <w:szCs w:val="28"/>
              </w:rPr>
              <w:t>цетановое</w:t>
            </w:r>
            <w:proofErr w:type="spellEnd"/>
            <w:r w:rsidRPr="00132A4D">
              <w:rPr>
                <w:rFonts w:ascii="Times New Roman" w:hAnsi="Times New Roman"/>
                <w:sz w:val="28"/>
                <w:szCs w:val="28"/>
              </w:rPr>
              <w:t xml:space="preserve"> число дизельного топлива. Ароматические углеводороды как сырье для производства пестицидов.</w:t>
            </w:r>
          </w:p>
          <w:p w:rsidR="00446DF3" w:rsidRPr="00E57FBF" w:rsidRDefault="00446DF3" w:rsidP="007A7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A4D">
              <w:rPr>
                <w:rFonts w:ascii="Times New Roman" w:hAnsi="Times New Roman"/>
                <w:sz w:val="28"/>
                <w:szCs w:val="28"/>
              </w:rPr>
              <w:t>Дефицит белка в пищевых продуктах и его преодоление в рамках глобальной   продовольственной программы.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 xml:space="preserve">                          36</w:t>
            </w:r>
          </w:p>
        </w:tc>
      </w:tr>
      <w:tr w:rsidR="00446DF3" w:rsidRPr="009377DD" w:rsidTr="007A70BC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F34207" w:rsidRDefault="00446DF3" w:rsidP="007A70BC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DF3" w:rsidRPr="00E57FBF" w:rsidRDefault="00446DF3" w:rsidP="007A70BC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>Дифференцированный</w:t>
            </w:r>
          </w:p>
          <w:p w:rsidR="00446DF3" w:rsidRPr="00E57FBF" w:rsidRDefault="00446DF3" w:rsidP="007A70BC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>зачет</w:t>
            </w:r>
          </w:p>
        </w:tc>
      </w:tr>
    </w:tbl>
    <w:p w:rsidR="00446DF3" w:rsidRPr="00FD0F22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446DF3" w:rsidRPr="00FD0F22">
        <w:rPr>
          <w:rFonts w:ascii="Times New Roman" w:hAnsi="Times New Roman"/>
          <w:b/>
          <w:bCs/>
          <w:iCs/>
          <w:sz w:val="28"/>
          <w:szCs w:val="28"/>
        </w:rPr>
        <w:t>. Содержание учебной дисциплины:</w:t>
      </w:r>
      <w:r w:rsidR="00446D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46DF3" w:rsidRPr="00323BCC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BCC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 w:rsidRPr="00323BCC">
        <w:rPr>
          <w:rFonts w:ascii="Times New Roman" w:hAnsi="Times New Roman"/>
          <w:b/>
          <w:bCs/>
          <w:sz w:val="28"/>
          <w:szCs w:val="28"/>
        </w:rPr>
        <w:t>Общая и неорганическая химия</w:t>
      </w:r>
      <w:r w:rsidRPr="00323BCC">
        <w:rPr>
          <w:rFonts w:ascii="Times New Roman" w:hAnsi="Times New Roman"/>
          <w:bCs/>
          <w:sz w:val="28"/>
          <w:szCs w:val="28"/>
        </w:rPr>
        <w:t xml:space="preserve"> </w:t>
      </w:r>
    </w:p>
    <w:p w:rsidR="00446DF3" w:rsidRPr="00323BCC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BCC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323BCC">
        <w:rPr>
          <w:rFonts w:ascii="Times New Roman" w:hAnsi="Times New Roman"/>
          <w:sz w:val="28"/>
          <w:szCs w:val="28"/>
        </w:rPr>
        <w:t>Основные понятия и законы химии</w:t>
      </w:r>
      <w:r w:rsidRPr="00323BCC">
        <w:rPr>
          <w:rFonts w:ascii="Times New Roman" w:hAnsi="Times New Roman"/>
          <w:bCs/>
          <w:sz w:val="28"/>
          <w:szCs w:val="28"/>
        </w:rPr>
        <w:t xml:space="preserve"> </w:t>
      </w:r>
    </w:p>
    <w:p w:rsidR="00446DF3" w:rsidRPr="00323BCC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BCC">
        <w:rPr>
          <w:rFonts w:ascii="Times New Roman" w:hAnsi="Times New Roman"/>
          <w:bCs/>
          <w:sz w:val="28"/>
          <w:szCs w:val="28"/>
        </w:rPr>
        <w:t>Тема 1.2.</w:t>
      </w:r>
      <w:r w:rsidRPr="00323BCC">
        <w:rPr>
          <w:rFonts w:ascii="Times New Roman" w:hAnsi="Times New Roman"/>
          <w:sz w:val="28"/>
          <w:szCs w:val="28"/>
        </w:rPr>
        <w:t xml:space="preserve"> Периодический закон и Периодическая система химических элементов Д.И. Менделеева и строение атома.</w:t>
      </w:r>
    </w:p>
    <w:p w:rsidR="00446DF3" w:rsidRPr="00323BCC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BCC">
        <w:rPr>
          <w:rFonts w:ascii="Times New Roman" w:hAnsi="Times New Roman"/>
          <w:bCs/>
          <w:sz w:val="28"/>
          <w:szCs w:val="28"/>
        </w:rPr>
        <w:t>Тема 1.3.</w:t>
      </w:r>
      <w:r w:rsidRPr="00323BCC">
        <w:rPr>
          <w:rFonts w:ascii="Times New Roman" w:hAnsi="Times New Roman"/>
          <w:sz w:val="28"/>
          <w:szCs w:val="28"/>
        </w:rPr>
        <w:t xml:space="preserve"> Строение вещества</w:t>
      </w:r>
    </w:p>
    <w:p w:rsidR="00446DF3" w:rsidRPr="00323BCC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CC">
        <w:rPr>
          <w:rFonts w:ascii="Times New Roman" w:hAnsi="Times New Roman"/>
          <w:bCs/>
          <w:sz w:val="28"/>
          <w:szCs w:val="28"/>
        </w:rPr>
        <w:t>Тема 1.4.</w:t>
      </w:r>
      <w:r w:rsidRPr="00323BCC">
        <w:rPr>
          <w:rFonts w:ascii="Times New Roman" w:hAnsi="Times New Roman"/>
          <w:sz w:val="28"/>
          <w:szCs w:val="28"/>
        </w:rPr>
        <w:t xml:space="preserve"> Ионная химическая связь. Ковалентная химическая связь.</w:t>
      </w:r>
    </w:p>
    <w:p w:rsidR="00446DF3" w:rsidRPr="00323BCC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CC">
        <w:rPr>
          <w:rFonts w:ascii="Times New Roman" w:hAnsi="Times New Roman"/>
          <w:spacing w:val="-6"/>
          <w:sz w:val="28"/>
          <w:szCs w:val="28"/>
        </w:rPr>
        <w:t>Тема 1.5. Классификация неорганических соединений и их свойства</w:t>
      </w:r>
      <w:r w:rsidRPr="00323BCC">
        <w:rPr>
          <w:rFonts w:ascii="Times New Roman" w:hAnsi="Times New Roman"/>
          <w:sz w:val="28"/>
          <w:szCs w:val="28"/>
        </w:rPr>
        <w:t>. Вода. Растворы. Электролитическая диссоциация.</w:t>
      </w:r>
    </w:p>
    <w:p w:rsidR="00446DF3" w:rsidRPr="00323BCC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CC">
        <w:rPr>
          <w:rFonts w:ascii="Times New Roman" w:hAnsi="Times New Roman"/>
          <w:sz w:val="28"/>
          <w:szCs w:val="28"/>
        </w:rPr>
        <w:t>Тема 1.6. Химические реакции</w:t>
      </w:r>
    </w:p>
    <w:p w:rsidR="00446DF3" w:rsidRPr="00323BCC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CC">
        <w:rPr>
          <w:rFonts w:ascii="Times New Roman" w:hAnsi="Times New Roman"/>
          <w:sz w:val="28"/>
          <w:szCs w:val="28"/>
        </w:rPr>
        <w:t>Тема 1.7. Окислительно-восстановительные реакции.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CC">
        <w:rPr>
          <w:rFonts w:ascii="Times New Roman" w:hAnsi="Times New Roman"/>
          <w:sz w:val="28"/>
          <w:szCs w:val="28"/>
        </w:rPr>
        <w:t>Тема 1.8. Металлы и неметаллы</w:t>
      </w:r>
      <w:r>
        <w:rPr>
          <w:rFonts w:ascii="Times New Roman" w:hAnsi="Times New Roman"/>
          <w:sz w:val="28"/>
          <w:szCs w:val="28"/>
        </w:rPr>
        <w:t>.</w:t>
      </w:r>
    </w:p>
    <w:p w:rsidR="00446DF3" w:rsidRPr="00132A4D" w:rsidRDefault="00446DF3" w:rsidP="00446DF3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132A4D">
        <w:rPr>
          <w:rFonts w:ascii="Times New Roman" w:hAnsi="Times New Roman"/>
          <w:b/>
          <w:bCs/>
          <w:iCs/>
          <w:sz w:val="28"/>
          <w:szCs w:val="28"/>
        </w:rPr>
        <w:t>Раздел 2</w:t>
      </w:r>
      <w:r w:rsidRPr="00132A4D">
        <w:rPr>
          <w:rFonts w:ascii="Times New Roman" w:hAnsi="Times New Roman"/>
          <w:b/>
          <w:bCs/>
          <w:sz w:val="28"/>
          <w:szCs w:val="28"/>
        </w:rPr>
        <w:t xml:space="preserve"> Органическая химия</w:t>
      </w:r>
      <w:proofErr w:type="gramStart"/>
      <w:r w:rsidRPr="00132A4D">
        <w:rPr>
          <w:rFonts w:ascii="Times New Roman" w:hAnsi="Times New Roman"/>
          <w:b/>
          <w:bCs/>
          <w:iCs/>
          <w:sz w:val="28"/>
          <w:szCs w:val="28"/>
        </w:rPr>
        <w:t xml:space="preserve"> .</w:t>
      </w:r>
      <w:proofErr w:type="gramEnd"/>
    </w:p>
    <w:p w:rsidR="00446DF3" w:rsidRPr="00132A4D" w:rsidRDefault="00446DF3" w:rsidP="00446DF3">
      <w:pPr>
        <w:tabs>
          <w:tab w:val="left" w:pos="916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2A4D">
        <w:rPr>
          <w:rFonts w:ascii="Times New Roman" w:hAnsi="Times New Roman"/>
          <w:bCs/>
          <w:iCs/>
          <w:sz w:val="28"/>
          <w:szCs w:val="28"/>
        </w:rPr>
        <w:t xml:space="preserve">Тема 2.1. </w:t>
      </w:r>
      <w:r w:rsidRPr="00132A4D">
        <w:rPr>
          <w:rFonts w:ascii="Times New Roman" w:hAnsi="Times New Roman"/>
          <w:bCs/>
          <w:sz w:val="28"/>
          <w:szCs w:val="28"/>
        </w:rPr>
        <w:t>Основные  понятия органической химии.</w:t>
      </w:r>
    </w:p>
    <w:p w:rsidR="00446DF3" w:rsidRPr="00132A4D" w:rsidRDefault="00446DF3" w:rsidP="00446DF3">
      <w:pPr>
        <w:tabs>
          <w:tab w:val="left" w:pos="916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A4D">
        <w:rPr>
          <w:rFonts w:ascii="Times New Roman" w:hAnsi="Times New Roman"/>
          <w:sz w:val="28"/>
          <w:szCs w:val="28"/>
        </w:rPr>
        <w:t>Теория строения органических соединений  А.М.Бутлерова.</w:t>
      </w:r>
      <w:r w:rsidRPr="00132A4D">
        <w:rPr>
          <w:rFonts w:ascii="Times New Roman" w:hAnsi="Times New Roman"/>
          <w:bCs/>
          <w:sz w:val="28"/>
          <w:szCs w:val="28"/>
        </w:rPr>
        <w:t xml:space="preserve"> 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132A4D">
        <w:rPr>
          <w:bCs/>
          <w:iCs/>
          <w:sz w:val="28"/>
          <w:szCs w:val="28"/>
        </w:rPr>
        <w:t xml:space="preserve">Тема 2.2. </w:t>
      </w:r>
      <w:r w:rsidRPr="00132A4D">
        <w:rPr>
          <w:sz w:val="28"/>
          <w:szCs w:val="28"/>
        </w:rPr>
        <w:t>Углеводороды и их природные источники</w:t>
      </w:r>
      <w:r w:rsidRPr="00132A4D">
        <w:rPr>
          <w:bCs/>
          <w:iCs/>
          <w:sz w:val="28"/>
          <w:szCs w:val="28"/>
        </w:rPr>
        <w:t xml:space="preserve"> 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2A4D">
        <w:rPr>
          <w:bCs/>
          <w:iCs/>
          <w:sz w:val="28"/>
          <w:szCs w:val="28"/>
        </w:rPr>
        <w:t>Тема 2.3.</w:t>
      </w:r>
      <w:r w:rsidRPr="00132A4D">
        <w:rPr>
          <w:bCs/>
          <w:sz w:val="28"/>
          <w:szCs w:val="28"/>
        </w:rPr>
        <w:t xml:space="preserve"> </w:t>
      </w:r>
      <w:proofErr w:type="spellStart"/>
      <w:r w:rsidRPr="00132A4D">
        <w:rPr>
          <w:sz w:val="28"/>
          <w:szCs w:val="28"/>
        </w:rPr>
        <w:t>Алканы</w:t>
      </w:r>
      <w:proofErr w:type="spellEnd"/>
      <w:r w:rsidRPr="00132A4D">
        <w:rPr>
          <w:sz w:val="28"/>
          <w:szCs w:val="28"/>
        </w:rPr>
        <w:t xml:space="preserve">. </w:t>
      </w:r>
      <w:proofErr w:type="spellStart"/>
      <w:r w:rsidRPr="00132A4D">
        <w:rPr>
          <w:sz w:val="28"/>
          <w:szCs w:val="28"/>
        </w:rPr>
        <w:t>Алкены</w:t>
      </w:r>
      <w:proofErr w:type="gramStart"/>
      <w:r w:rsidRPr="00132A4D">
        <w:rPr>
          <w:sz w:val="28"/>
          <w:szCs w:val="28"/>
        </w:rPr>
        <w:t>.Д</w:t>
      </w:r>
      <w:proofErr w:type="gramEnd"/>
      <w:r w:rsidRPr="00132A4D">
        <w:rPr>
          <w:sz w:val="28"/>
          <w:szCs w:val="28"/>
        </w:rPr>
        <w:t>иены</w:t>
      </w:r>
      <w:proofErr w:type="spellEnd"/>
      <w:r w:rsidRPr="00132A4D">
        <w:rPr>
          <w:sz w:val="28"/>
          <w:szCs w:val="28"/>
        </w:rPr>
        <w:t xml:space="preserve"> и каучуки.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2A4D">
        <w:rPr>
          <w:sz w:val="28"/>
          <w:szCs w:val="28"/>
        </w:rPr>
        <w:t>Тема 2.4. Природные источники углеводородов.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2A4D">
        <w:rPr>
          <w:sz w:val="28"/>
          <w:szCs w:val="28"/>
        </w:rPr>
        <w:t>Тема 2.5. Кислородсодержащие органические соединения.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2A4D">
        <w:rPr>
          <w:sz w:val="28"/>
          <w:szCs w:val="28"/>
        </w:rPr>
        <w:t>Тема 2.6.Спирты</w:t>
      </w:r>
      <w:proofErr w:type="gramStart"/>
      <w:r w:rsidRPr="00132A4D">
        <w:rPr>
          <w:sz w:val="28"/>
          <w:szCs w:val="28"/>
        </w:rPr>
        <w:t>,ф</w:t>
      </w:r>
      <w:proofErr w:type="gramEnd"/>
      <w:r w:rsidRPr="00132A4D">
        <w:rPr>
          <w:sz w:val="28"/>
          <w:szCs w:val="28"/>
        </w:rPr>
        <w:t>енолы,альдегиды.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2A4D">
        <w:rPr>
          <w:sz w:val="28"/>
          <w:szCs w:val="28"/>
        </w:rPr>
        <w:t>Тема 2.7.Сложные эфиры и жиры. Углеводы.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2A4D">
        <w:rPr>
          <w:sz w:val="28"/>
          <w:szCs w:val="28"/>
        </w:rPr>
        <w:t>Тема 2.8. Азотсодержащие органические соединения. Полимеры.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2A4D">
        <w:rPr>
          <w:sz w:val="28"/>
          <w:szCs w:val="28"/>
        </w:rPr>
        <w:t>Тема 2.9.Амины. Аминокислоты.</w:t>
      </w:r>
      <w:r>
        <w:rPr>
          <w:sz w:val="28"/>
          <w:szCs w:val="28"/>
        </w:rPr>
        <w:t xml:space="preserve"> </w:t>
      </w:r>
      <w:r w:rsidRPr="00132A4D">
        <w:rPr>
          <w:sz w:val="28"/>
          <w:szCs w:val="28"/>
        </w:rPr>
        <w:t>Белки.</w:t>
      </w:r>
    </w:p>
    <w:p w:rsidR="00446DF3" w:rsidRPr="00132A4D" w:rsidRDefault="00446DF3" w:rsidP="00446DF3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132A4D">
        <w:rPr>
          <w:sz w:val="28"/>
          <w:szCs w:val="28"/>
        </w:rPr>
        <w:t>Тема 2.10.Пластмассы.</w:t>
      </w:r>
      <w:r>
        <w:rPr>
          <w:sz w:val="28"/>
          <w:szCs w:val="28"/>
        </w:rPr>
        <w:t xml:space="preserve"> </w:t>
      </w:r>
      <w:r w:rsidRPr="00132A4D">
        <w:rPr>
          <w:sz w:val="28"/>
          <w:szCs w:val="28"/>
        </w:rPr>
        <w:t>Волокна.</w:t>
      </w:r>
    </w:p>
    <w:p w:rsidR="00446DF3" w:rsidRPr="00132A4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132A4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46DF3" w:rsidRPr="00CE53CE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ОДБ.07 Биология</w:t>
      </w:r>
    </w:p>
    <w:p w:rsidR="00446DF3" w:rsidRPr="00553880" w:rsidRDefault="00446DF3" w:rsidP="00446DF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F3" w:rsidRPr="00CE53CE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2029F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ОДБ.07 Биология</w:t>
      </w:r>
    </w:p>
    <w:p w:rsidR="00B8580B" w:rsidRPr="00446DF3" w:rsidRDefault="00446DF3" w:rsidP="00B8580B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B8580B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553880" w:rsidRDefault="00446DF3" w:rsidP="00B8580B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bCs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5538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D0F22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0F22">
        <w:rPr>
          <w:rFonts w:ascii="Times New Roman" w:hAnsi="Times New Roman"/>
          <w:b/>
          <w:bCs/>
          <w:i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6DF3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446DF3" w:rsidRPr="00A10AF2" w:rsidRDefault="00446DF3" w:rsidP="00446D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0AF2">
        <w:rPr>
          <w:rFonts w:ascii="Times New Roman" w:hAnsi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</w:t>
      </w:r>
      <w:proofErr w:type="gramEnd"/>
      <w:r w:rsidRPr="00A10AF2">
        <w:rPr>
          <w:rFonts w:ascii="Times New Roman" w:hAnsi="Times New Roman"/>
          <w:sz w:val="28"/>
          <w:szCs w:val="28"/>
        </w:rPr>
        <w:t xml:space="preserve"> устойчивость, развитие и смены экосистем; необходимость сохранения многообразия видов;</w:t>
      </w:r>
    </w:p>
    <w:p w:rsidR="00446DF3" w:rsidRPr="00A10AF2" w:rsidRDefault="00446DF3" w:rsidP="00446D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F2">
        <w:rPr>
          <w:rFonts w:ascii="Times New Roman" w:hAnsi="Times New Roman"/>
          <w:sz w:val="28"/>
          <w:szCs w:val="28"/>
        </w:rPr>
        <w:t>решать элементарные биологические задачи; составлять элементарные схемы скрещивания;</w:t>
      </w:r>
    </w:p>
    <w:p w:rsidR="00446DF3" w:rsidRPr="00A10AF2" w:rsidRDefault="00446DF3" w:rsidP="00446D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F2">
        <w:rPr>
          <w:rFonts w:ascii="Times New Roman" w:hAnsi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(косвенно);</w:t>
      </w:r>
    </w:p>
    <w:p w:rsidR="00446DF3" w:rsidRPr="00A10AF2" w:rsidRDefault="00446DF3" w:rsidP="00446D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F2">
        <w:rPr>
          <w:rFonts w:ascii="Times New Roman" w:hAnsi="Times New Roman"/>
          <w:sz w:val="28"/>
          <w:szCs w:val="28"/>
        </w:rPr>
        <w:t>сравнивать биологические объекты и делать выводы и обобщения на основе сравнения и анализа;</w:t>
      </w:r>
    </w:p>
    <w:p w:rsidR="00446DF3" w:rsidRPr="00A10AF2" w:rsidRDefault="00446DF3" w:rsidP="00446D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F2">
        <w:rPr>
          <w:rFonts w:ascii="Times New Roman" w:hAnsi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446DF3" w:rsidRPr="00A10AF2" w:rsidRDefault="00446DF3" w:rsidP="00446DF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AF2">
        <w:rPr>
          <w:rFonts w:ascii="Times New Roman" w:hAnsi="Times New Roman"/>
          <w:sz w:val="28"/>
          <w:szCs w:val="28"/>
        </w:rPr>
        <w:t>изучать изменения в экосистемах на биологических моделях.</w:t>
      </w:r>
    </w:p>
    <w:p w:rsidR="00446DF3" w:rsidRPr="00A10AF2" w:rsidRDefault="00446DF3" w:rsidP="00446DF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F3" w:rsidRPr="002C7F3E" w:rsidRDefault="00446DF3" w:rsidP="00446DF3">
      <w:pPr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D0F22">
        <w:rPr>
          <w:rFonts w:ascii="Times New Roman" w:hAnsi="Times New Roman"/>
          <w:bCs/>
          <w:iCs/>
          <w:sz w:val="28"/>
          <w:szCs w:val="28"/>
        </w:rPr>
        <w:t>В результате освоения учебной дисциплины обучающийся должен знать:</w:t>
      </w:r>
    </w:p>
    <w:p w:rsidR="00446DF3" w:rsidRPr="00C44481" w:rsidRDefault="00446DF3" w:rsidP="00446D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481">
        <w:rPr>
          <w:rFonts w:ascii="Times New Roman" w:hAnsi="Times New Roman"/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446DF3" w:rsidRPr="00C44481" w:rsidRDefault="00446DF3" w:rsidP="00446D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481">
        <w:rPr>
          <w:rFonts w:ascii="Times New Roman" w:hAnsi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446DF3" w:rsidRPr="00C44481" w:rsidRDefault="00446DF3" w:rsidP="00446D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481">
        <w:rPr>
          <w:rFonts w:ascii="Times New Roman" w:hAnsi="Times New Roman"/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446DF3" w:rsidRPr="00C44481" w:rsidRDefault="00446DF3" w:rsidP="00446DF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481">
        <w:rPr>
          <w:rFonts w:ascii="Times New Roman" w:hAnsi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446DF3" w:rsidRPr="00B8580B" w:rsidRDefault="00446DF3" w:rsidP="00B858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481">
        <w:rPr>
          <w:rFonts w:ascii="Times New Roman" w:hAnsi="Times New Roman"/>
          <w:sz w:val="28"/>
          <w:szCs w:val="28"/>
        </w:rPr>
        <w:t>биологи</w:t>
      </w:r>
      <w:r w:rsidR="00B8580B">
        <w:rPr>
          <w:rFonts w:ascii="Times New Roman" w:hAnsi="Times New Roman"/>
          <w:sz w:val="28"/>
          <w:szCs w:val="28"/>
        </w:rPr>
        <w:t>ческую терминологию и символику.</w:t>
      </w:r>
    </w:p>
    <w:p w:rsidR="00446DF3" w:rsidRPr="002C7F3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446DF3" w:rsidRPr="00176377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6377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446DF3" w:rsidRPr="00176377">
        <w:rPr>
          <w:rFonts w:ascii="Times New Roman" w:hAnsi="Times New Roman"/>
          <w:b/>
          <w:bCs/>
          <w:iCs/>
          <w:sz w:val="28"/>
          <w:szCs w:val="28"/>
        </w:rPr>
        <w:t>. Объем учебной дисциплины и виды учебной работы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68"/>
        <w:gridCol w:w="1814"/>
      </w:tblGrid>
      <w:tr w:rsidR="00446DF3" w:rsidRPr="00BB62C6" w:rsidTr="007A70BC">
        <w:trPr>
          <w:trHeight w:hRule="exact" w:val="490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ind w:left="2558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Объем часов</w:t>
            </w:r>
          </w:p>
        </w:tc>
      </w:tr>
      <w:tr w:rsidR="00446DF3" w:rsidRPr="00BB62C6" w:rsidTr="007A70BC">
        <w:trPr>
          <w:trHeight w:hRule="exact" w:val="33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446DF3" w:rsidRPr="00BB62C6" w:rsidTr="007A70BC">
        <w:trPr>
          <w:trHeight w:hRule="exact" w:val="34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78</w:t>
            </w:r>
          </w:p>
        </w:tc>
      </w:tr>
      <w:tr w:rsidR="00446DF3" w:rsidRPr="00BB62C6" w:rsidTr="007A70BC">
        <w:trPr>
          <w:trHeight w:hRule="exact" w:val="33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46DF3" w:rsidRPr="00BB62C6" w:rsidTr="007A70BC">
        <w:trPr>
          <w:trHeight w:hRule="exact" w:val="33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ind w:left="341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лабораторные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46DF3" w:rsidRPr="00BB62C6" w:rsidTr="007A70BC">
        <w:trPr>
          <w:trHeight w:hRule="exact" w:val="33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446DF3" w:rsidRPr="00BB62C6" w:rsidTr="007A70BC">
        <w:trPr>
          <w:trHeight w:hRule="exact" w:val="33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ind w:left="350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46DF3" w:rsidRPr="00BB62C6" w:rsidTr="007A70BC">
        <w:trPr>
          <w:trHeight w:hRule="exact" w:val="34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Default="00446DF3" w:rsidP="007A70B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B62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  <w:p w:rsidR="00446DF3" w:rsidRDefault="00446DF3" w:rsidP="007A70B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  <w:p w:rsidR="00446DF3" w:rsidRPr="00BB62C6" w:rsidRDefault="00446DF3" w:rsidP="007A70BC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B62C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446DF3" w:rsidRPr="00BB62C6" w:rsidTr="007A70BC">
        <w:trPr>
          <w:trHeight w:hRule="exact" w:val="34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Выполнение рефератов на темы: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46DF3" w:rsidRPr="00BB62C6" w:rsidTr="007A70BC">
        <w:trPr>
          <w:trHeight w:hRule="exact" w:val="34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>Доклеточные</w:t>
            </w:r>
            <w:proofErr w:type="spellEnd"/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формы жизни (изготовление моделей клеток) </w:t>
            </w:r>
          </w:p>
          <w:p w:rsidR="00446DF3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DF3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DF3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DF3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DF3" w:rsidRPr="00BF3075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DF3" w:rsidRPr="00BF3075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DF3" w:rsidRPr="00BF3075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DF3" w:rsidRPr="00BF3075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2.Процессы протекающие в клетке </w:t>
            </w:r>
            <w:proofErr w:type="gramStart"/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задачи)</w:t>
            </w:r>
          </w:p>
          <w:p w:rsidR="00446DF3" w:rsidRPr="00BF3075" w:rsidRDefault="00446DF3" w:rsidP="007A70BC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46DF3" w:rsidRPr="00BB62C6" w:rsidTr="007A70BC">
        <w:trPr>
          <w:trHeight w:hRule="exact" w:val="34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F3075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>Автобиография Ч.Дарвина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46DF3" w:rsidRPr="00BB62C6" w:rsidTr="007A70BC">
        <w:trPr>
          <w:trHeight w:hRule="exact" w:val="34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F3075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организмов к условиям окружающей среды.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46DF3" w:rsidRPr="00BB62C6" w:rsidTr="007A70BC">
        <w:trPr>
          <w:trHeight w:hRule="exact" w:val="34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Жизнь животных в доисторические времена (доклад) </w:t>
            </w:r>
          </w:p>
          <w:p w:rsidR="00446DF3" w:rsidRPr="00BF3075" w:rsidRDefault="00446DF3" w:rsidP="007A70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2.Растения доисторических времен </w:t>
            </w:r>
            <w:proofErr w:type="gramStart"/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F3075">
              <w:rPr>
                <w:rFonts w:ascii="Times New Roman" w:hAnsi="Times New Roman"/>
                <w:color w:val="000000"/>
                <w:sz w:val="28"/>
                <w:szCs w:val="28"/>
              </w:rPr>
              <w:t>доклад)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46DF3" w:rsidRPr="00BB62C6" w:rsidTr="007A70BC">
        <w:trPr>
          <w:trHeight w:hRule="exact" w:val="34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Default="00446DF3" w:rsidP="007A70B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Pr="00BB62C6" w:rsidRDefault="00446DF3" w:rsidP="007A70BC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46DF3" w:rsidRPr="00BB62C6" w:rsidTr="007A70BC">
        <w:trPr>
          <w:trHeight w:hRule="exact" w:val="682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DF3" w:rsidRDefault="00446DF3" w:rsidP="007A70BC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BB62C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Итоговая аттестация в форме   зачет</w:t>
            </w:r>
          </w:p>
          <w:p w:rsidR="00446DF3" w:rsidRPr="00BB62C6" w:rsidRDefault="00446DF3" w:rsidP="007A70B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446DF3" w:rsidRPr="002C7F3E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6DF3" w:rsidRPr="00FD0F22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446DF3" w:rsidRPr="00FD0F22">
        <w:rPr>
          <w:rFonts w:ascii="Times New Roman" w:hAnsi="Times New Roman"/>
          <w:b/>
          <w:bCs/>
          <w:iCs/>
          <w:sz w:val="28"/>
          <w:szCs w:val="28"/>
        </w:rPr>
        <w:t>. Содержание учебной дисциплины:</w:t>
      </w:r>
      <w:r w:rsidR="00446D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46DF3" w:rsidRPr="00BB62C6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2C6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 w:rsidRPr="00BB62C6">
        <w:rPr>
          <w:rFonts w:ascii="Times New Roman" w:hAnsi="Times New Roman"/>
          <w:b/>
          <w:bCs/>
          <w:color w:val="000000"/>
          <w:sz w:val="28"/>
          <w:szCs w:val="28"/>
        </w:rPr>
        <w:t>Учение о клетке</w:t>
      </w:r>
      <w:r w:rsidRPr="00BB62C6">
        <w:rPr>
          <w:rFonts w:ascii="Times New Roman" w:hAnsi="Times New Roman"/>
          <w:bCs/>
          <w:sz w:val="28"/>
          <w:szCs w:val="28"/>
        </w:rPr>
        <w:t xml:space="preserve"> </w:t>
      </w:r>
    </w:p>
    <w:p w:rsidR="00446DF3" w:rsidRPr="00BB62C6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2C6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BB62C6">
        <w:rPr>
          <w:rFonts w:ascii="Times New Roman" w:hAnsi="Times New Roman"/>
          <w:color w:val="000000"/>
          <w:sz w:val="28"/>
          <w:szCs w:val="28"/>
        </w:rPr>
        <w:t>Химическая организация клетки.</w:t>
      </w:r>
    </w:p>
    <w:p w:rsidR="00446DF3" w:rsidRPr="00BB62C6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2C6">
        <w:rPr>
          <w:rFonts w:ascii="Times New Roman" w:hAnsi="Times New Roman"/>
          <w:bCs/>
          <w:sz w:val="28"/>
          <w:szCs w:val="28"/>
        </w:rPr>
        <w:t>Тема 1.2.</w:t>
      </w:r>
      <w:r w:rsidRPr="00BB62C6">
        <w:rPr>
          <w:rFonts w:ascii="Times New Roman" w:hAnsi="Times New Roman"/>
          <w:sz w:val="28"/>
          <w:szCs w:val="28"/>
        </w:rPr>
        <w:t xml:space="preserve"> </w:t>
      </w:r>
      <w:r w:rsidRPr="00BB62C6">
        <w:rPr>
          <w:rFonts w:ascii="Times New Roman" w:hAnsi="Times New Roman"/>
          <w:color w:val="000000"/>
          <w:spacing w:val="4"/>
          <w:sz w:val="28"/>
          <w:szCs w:val="28"/>
        </w:rPr>
        <w:t xml:space="preserve">Белки, углеводы, липиды, нуклеиновые кислоты и их </w:t>
      </w:r>
      <w:r w:rsidRPr="00BB62C6">
        <w:rPr>
          <w:rFonts w:ascii="Times New Roman" w:hAnsi="Times New Roman"/>
          <w:color w:val="000000"/>
          <w:spacing w:val="-1"/>
          <w:sz w:val="28"/>
          <w:szCs w:val="28"/>
        </w:rPr>
        <w:t>роль в клетке</w:t>
      </w:r>
      <w:proofErr w:type="gramStart"/>
      <w:r w:rsidRPr="00BB62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46DF3" w:rsidRPr="00BB62C6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2C6">
        <w:rPr>
          <w:rFonts w:ascii="Times New Roman" w:hAnsi="Times New Roman"/>
          <w:bCs/>
          <w:sz w:val="28"/>
          <w:szCs w:val="28"/>
        </w:rPr>
        <w:t>Тема 1.3.</w:t>
      </w:r>
      <w:r w:rsidRPr="00BB62C6">
        <w:rPr>
          <w:rFonts w:ascii="Times New Roman" w:hAnsi="Times New Roman"/>
          <w:sz w:val="28"/>
          <w:szCs w:val="28"/>
        </w:rPr>
        <w:t xml:space="preserve"> </w:t>
      </w:r>
      <w:r w:rsidRPr="00BB62C6">
        <w:rPr>
          <w:rFonts w:ascii="Times New Roman" w:hAnsi="Times New Roman"/>
          <w:color w:val="000000"/>
          <w:sz w:val="28"/>
          <w:szCs w:val="28"/>
        </w:rPr>
        <w:t>Строение и функции клетки</w:t>
      </w:r>
      <w:r w:rsidRPr="00BB62C6">
        <w:rPr>
          <w:rFonts w:ascii="Times New Roman" w:hAnsi="Times New Roman"/>
          <w:bCs/>
          <w:sz w:val="28"/>
          <w:szCs w:val="28"/>
        </w:rPr>
        <w:t xml:space="preserve"> </w:t>
      </w:r>
    </w:p>
    <w:p w:rsidR="00446DF3" w:rsidRPr="00BB62C6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2C6">
        <w:rPr>
          <w:rFonts w:ascii="Times New Roman" w:hAnsi="Times New Roman"/>
          <w:bCs/>
          <w:sz w:val="28"/>
          <w:szCs w:val="28"/>
        </w:rPr>
        <w:t>Тема 1.4.</w:t>
      </w:r>
      <w:r w:rsidRPr="00BB62C6">
        <w:rPr>
          <w:rFonts w:ascii="Times New Roman" w:hAnsi="Times New Roman"/>
          <w:color w:val="000000"/>
          <w:spacing w:val="17"/>
          <w:sz w:val="28"/>
          <w:szCs w:val="28"/>
        </w:rPr>
        <w:t xml:space="preserve">Вирусы как неклеточная форма жизни и их значение. Борьба с вирусными </w:t>
      </w:r>
      <w:r w:rsidRPr="00BB62C6">
        <w:rPr>
          <w:rFonts w:ascii="Times New Roman" w:hAnsi="Times New Roman"/>
          <w:color w:val="000000"/>
          <w:spacing w:val="1"/>
          <w:sz w:val="28"/>
          <w:szCs w:val="28"/>
        </w:rPr>
        <w:t>заболеваниями (СПИД и др.)</w:t>
      </w:r>
    </w:p>
    <w:p w:rsidR="00446DF3" w:rsidRPr="00BB62C6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2C6">
        <w:rPr>
          <w:rFonts w:ascii="Times New Roman" w:hAnsi="Times New Roman"/>
          <w:spacing w:val="-6"/>
          <w:sz w:val="28"/>
          <w:szCs w:val="28"/>
        </w:rPr>
        <w:t xml:space="preserve">Тема 1.5. </w:t>
      </w:r>
      <w:r w:rsidRPr="00BB62C6">
        <w:rPr>
          <w:rFonts w:ascii="Times New Roman" w:hAnsi="Times New Roman"/>
          <w:color w:val="000000"/>
          <w:sz w:val="28"/>
          <w:szCs w:val="28"/>
        </w:rPr>
        <w:t>Строение   и   функции   хромосом.   ДНК   -   носитель   наследственной информации. Репликация ДНК. Ген. Генетический код</w:t>
      </w:r>
      <w:r w:rsidRPr="00BB62C6">
        <w:rPr>
          <w:rFonts w:ascii="Times New Roman" w:hAnsi="Times New Roman"/>
          <w:sz w:val="28"/>
          <w:szCs w:val="28"/>
        </w:rPr>
        <w:t xml:space="preserve"> </w:t>
      </w:r>
    </w:p>
    <w:p w:rsidR="00446DF3" w:rsidRPr="00BB62C6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B62C6">
        <w:rPr>
          <w:rFonts w:ascii="Times New Roman" w:hAnsi="Times New Roman"/>
          <w:b/>
          <w:bCs/>
          <w:iCs/>
          <w:sz w:val="28"/>
          <w:szCs w:val="28"/>
        </w:rPr>
        <w:t>Раздел 2</w:t>
      </w:r>
      <w:r w:rsidRPr="00BB62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62C6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Организм. </w:t>
      </w:r>
      <w:r w:rsidRPr="00BB62C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Размножение и </w:t>
      </w:r>
      <w:r w:rsidRPr="00BB62C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индивидуальное развитие </w:t>
      </w:r>
      <w:r w:rsidRPr="00BB62C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организма</w:t>
      </w:r>
      <w:r w:rsidRPr="00BB62C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505B85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5B85">
        <w:rPr>
          <w:rFonts w:ascii="Times New Roman" w:hAnsi="Times New Roman"/>
          <w:bCs/>
          <w:iCs/>
          <w:sz w:val="28"/>
          <w:szCs w:val="28"/>
        </w:rPr>
        <w:t xml:space="preserve">Тема 2.1. </w:t>
      </w:r>
      <w:r w:rsidRPr="00505B85">
        <w:rPr>
          <w:rFonts w:ascii="Times New Roman" w:hAnsi="Times New Roman"/>
          <w:bCs/>
          <w:sz w:val="28"/>
          <w:szCs w:val="28"/>
        </w:rPr>
        <w:t>Размножение – важнейшее свойство живых организмов</w:t>
      </w:r>
      <w:proofErr w:type="gramStart"/>
      <w:r w:rsidRPr="00505B85">
        <w:rPr>
          <w:rFonts w:ascii="Times New Roman" w:hAnsi="Times New Roman"/>
          <w:bCs/>
          <w:sz w:val="28"/>
          <w:szCs w:val="28"/>
        </w:rPr>
        <w:t>..</w:t>
      </w:r>
      <w:proofErr w:type="gramEnd"/>
    </w:p>
    <w:p w:rsidR="00446DF3" w:rsidRPr="00505B85" w:rsidRDefault="00446DF3" w:rsidP="00446DF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B85">
        <w:rPr>
          <w:bCs/>
          <w:iCs/>
          <w:sz w:val="28"/>
          <w:szCs w:val="28"/>
        </w:rPr>
        <w:t xml:space="preserve">Тема 2.2. </w:t>
      </w:r>
      <w:r w:rsidRPr="00505B85">
        <w:rPr>
          <w:color w:val="000000"/>
          <w:spacing w:val="3"/>
          <w:sz w:val="28"/>
          <w:szCs w:val="28"/>
        </w:rPr>
        <w:t xml:space="preserve">Половое и бесполое размножение. Мейоз. </w:t>
      </w:r>
      <w:r w:rsidRPr="00505B85">
        <w:rPr>
          <w:color w:val="000000"/>
          <w:sz w:val="28"/>
          <w:szCs w:val="28"/>
        </w:rPr>
        <w:t xml:space="preserve">Образование половых клеток и оплодотворение. </w:t>
      </w:r>
    </w:p>
    <w:p w:rsidR="00446DF3" w:rsidRPr="00505B85" w:rsidRDefault="00446DF3" w:rsidP="00446DF3">
      <w:pPr>
        <w:shd w:val="clear" w:color="auto" w:fill="FFFFFF"/>
        <w:spacing w:line="269" w:lineRule="exact"/>
        <w:ind w:right="1262"/>
        <w:jc w:val="both"/>
        <w:rPr>
          <w:rFonts w:ascii="Times New Roman" w:hAnsi="Times New Roman"/>
          <w:sz w:val="28"/>
          <w:szCs w:val="28"/>
        </w:rPr>
      </w:pPr>
      <w:r w:rsidRPr="00505B85">
        <w:rPr>
          <w:rFonts w:ascii="Times New Roman" w:hAnsi="Times New Roman"/>
          <w:bCs/>
          <w:iCs/>
          <w:sz w:val="28"/>
          <w:szCs w:val="28"/>
        </w:rPr>
        <w:t>Тема 2.3.</w:t>
      </w:r>
      <w:r w:rsidRPr="00505B85">
        <w:rPr>
          <w:rFonts w:ascii="Times New Roman" w:hAnsi="Times New Roman"/>
          <w:bCs/>
          <w:sz w:val="28"/>
          <w:szCs w:val="28"/>
        </w:rPr>
        <w:t xml:space="preserve"> </w:t>
      </w:r>
      <w:r w:rsidRPr="00505B85">
        <w:rPr>
          <w:rFonts w:ascii="Times New Roman" w:hAnsi="Times New Roman"/>
          <w:color w:val="000000"/>
          <w:spacing w:val="6"/>
          <w:sz w:val="28"/>
          <w:szCs w:val="28"/>
        </w:rPr>
        <w:t xml:space="preserve">Индивидуальное развитие человека. Репродуктивное здоровье. </w:t>
      </w:r>
      <w:r w:rsidRPr="00505B85">
        <w:rPr>
          <w:rFonts w:ascii="Times New Roman" w:hAnsi="Times New Roman"/>
          <w:color w:val="000000"/>
          <w:spacing w:val="-1"/>
          <w:sz w:val="28"/>
          <w:szCs w:val="28"/>
        </w:rPr>
        <w:t>Последствия влияния алкоголя, никотина, наркотических веществ, загрязнения среды на развитие человека.</w:t>
      </w:r>
    </w:p>
    <w:p w:rsidR="00446DF3" w:rsidRPr="00132A4D" w:rsidRDefault="00446DF3" w:rsidP="00446DF3">
      <w:pPr>
        <w:shd w:val="clear" w:color="auto" w:fill="FFFFFF"/>
        <w:spacing w:before="53" w:line="202" w:lineRule="exact"/>
        <w:rPr>
          <w:rFonts w:ascii="Times New Roman" w:hAnsi="Times New Roman"/>
          <w:sz w:val="28"/>
          <w:szCs w:val="28"/>
        </w:rPr>
      </w:pPr>
      <w:r w:rsidRPr="00505B85">
        <w:rPr>
          <w:rFonts w:ascii="Times New Roman" w:hAnsi="Times New Roman"/>
          <w:sz w:val="28"/>
          <w:szCs w:val="28"/>
        </w:rPr>
        <w:t>Раздел 3.</w:t>
      </w:r>
      <w:r w:rsidRPr="00505B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Основы генетики </w:t>
      </w:r>
      <w:r w:rsidRPr="00505B8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 селекции.</w:t>
      </w:r>
    </w:p>
    <w:p w:rsidR="00446DF3" w:rsidRPr="00505B8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85">
        <w:rPr>
          <w:rFonts w:ascii="Times New Roman" w:hAnsi="Times New Roman"/>
          <w:sz w:val="28"/>
          <w:szCs w:val="28"/>
        </w:rPr>
        <w:t>Тема 3.1</w:t>
      </w:r>
      <w:r w:rsidRPr="00505B85">
        <w:rPr>
          <w:rFonts w:ascii="Times New Roman" w:hAnsi="Times New Roman"/>
          <w:color w:val="000000"/>
          <w:sz w:val="28"/>
          <w:szCs w:val="28"/>
        </w:rPr>
        <w:t xml:space="preserve"> Генетика - наука о закономерностях наследственности и изменчивости организмов. Г.Мендель - основоположник генетики. Генетическая терминология и </w:t>
      </w:r>
      <w:r w:rsidRPr="00505B85">
        <w:rPr>
          <w:rFonts w:ascii="Times New Roman" w:hAnsi="Times New Roman"/>
          <w:color w:val="000000"/>
          <w:spacing w:val="-2"/>
          <w:sz w:val="28"/>
          <w:szCs w:val="28"/>
        </w:rPr>
        <w:t>символика.</w:t>
      </w:r>
    </w:p>
    <w:p w:rsidR="00446DF3" w:rsidRPr="00505B8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85">
        <w:rPr>
          <w:rFonts w:ascii="Times New Roman" w:hAnsi="Times New Roman"/>
          <w:sz w:val="28"/>
          <w:szCs w:val="28"/>
        </w:rPr>
        <w:t xml:space="preserve">Тема 3.2. </w:t>
      </w:r>
      <w:r w:rsidRPr="00505B85">
        <w:rPr>
          <w:rFonts w:ascii="Times New Roman" w:hAnsi="Times New Roman"/>
          <w:color w:val="000000"/>
          <w:sz w:val="28"/>
          <w:szCs w:val="28"/>
        </w:rPr>
        <w:t xml:space="preserve">Законы генетики, установленные Г. Менделем. Моногибридное и </w:t>
      </w:r>
      <w:proofErr w:type="spellStart"/>
      <w:r w:rsidRPr="00505B85">
        <w:rPr>
          <w:rFonts w:ascii="Times New Roman" w:hAnsi="Times New Roman"/>
          <w:color w:val="000000"/>
          <w:sz w:val="28"/>
          <w:szCs w:val="28"/>
        </w:rPr>
        <w:t>дигибридное</w:t>
      </w:r>
      <w:proofErr w:type="spellEnd"/>
      <w:r w:rsidRPr="00505B85">
        <w:rPr>
          <w:rFonts w:ascii="Times New Roman" w:hAnsi="Times New Roman"/>
          <w:color w:val="000000"/>
          <w:sz w:val="28"/>
          <w:szCs w:val="28"/>
        </w:rPr>
        <w:t xml:space="preserve"> скрещивание Хромосомная теория наследственности. </w:t>
      </w:r>
      <w:r w:rsidRPr="00505B85">
        <w:rPr>
          <w:rFonts w:ascii="Times New Roman" w:hAnsi="Times New Roman"/>
          <w:iCs/>
          <w:color w:val="000000"/>
          <w:sz w:val="28"/>
          <w:szCs w:val="28"/>
        </w:rPr>
        <w:t xml:space="preserve">Взаимодействие </w:t>
      </w:r>
      <w:r w:rsidRPr="00505B85">
        <w:rPr>
          <w:rFonts w:ascii="Times New Roman" w:hAnsi="Times New Roman"/>
          <w:iCs/>
          <w:color w:val="000000"/>
          <w:spacing w:val="-5"/>
          <w:sz w:val="28"/>
          <w:szCs w:val="28"/>
        </w:rPr>
        <w:t>генов.</w:t>
      </w:r>
    </w:p>
    <w:p w:rsidR="00446DF3" w:rsidRPr="00505B8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85">
        <w:rPr>
          <w:rFonts w:ascii="Times New Roman" w:hAnsi="Times New Roman"/>
          <w:sz w:val="28"/>
          <w:szCs w:val="28"/>
        </w:rPr>
        <w:t>Тема 3.3..</w:t>
      </w:r>
      <w:r w:rsidRPr="00505B85">
        <w:rPr>
          <w:rFonts w:ascii="Times New Roman" w:hAnsi="Times New Roman"/>
          <w:color w:val="000000"/>
          <w:sz w:val="28"/>
          <w:szCs w:val="28"/>
        </w:rPr>
        <w:t xml:space="preserve"> Генетика пола </w:t>
      </w:r>
      <w:r w:rsidRPr="00505B85">
        <w:rPr>
          <w:rFonts w:ascii="Times New Roman" w:hAnsi="Times New Roman"/>
          <w:iCs/>
          <w:color w:val="000000"/>
          <w:sz w:val="28"/>
          <w:szCs w:val="28"/>
        </w:rPr>
        <w:t xml:space="preserve">Сцепленное с полом наследование. </w:t>
      </w:r>
      <w:r w:rsidRPr="00505B85">
        <w:rPr>
          <w:rFonts w:ascii="Times New Roman" w:hAnsi="Times New Roman"/>
          <w:color w:val="000000"/>
          <w:sz w:val="28"/>
          <w:szCs w:val="28"/>
        </w:rPr>
        <w:t xml:space="preserve">Значение генетики для </w:t>
      </w:r>
      <w:r w:rsidRPr="00505B85">
        <w:rPr>
          <w:rFonts w:ascii="Times New Roman" w:hAnsi="Times New Roman"/>
          <w:color w:val="000000"/>
          <w:spacing w:val="11"/>
          <w:sz w:val="28"/>
          <w:szCs w:val="28"/>
        </w:rPr>
        <w:t xml:space="preserve">селекции и медицины. Наследственные болезни человека, их причины и </w:t>
      </w:r>
      <w:r w:rsidRPr="00505B85">
        <w:rPr>
          <w:rFonts w:ascii="Times New Roman" w:hAnsi="Times New Roman"/>
          <w:color w:val="000000"/>
          <w:spacing w:val="-1"/>
          <w:sz w:val="28"/>
          <w:szCs w:val="28"/>
        </w:rPr>
        <w:t>профилактика.</w:t>
      </w:r>
    </w:p>
    <w:p w:rsidR="00446DF3" w:rsidRPr="00505B8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85">
        <w:rPr>
          <w:rFonts w:ascii="Times New Roman" w:hAnsi="Times New Roman"/>
          <w:sz w:val="28"/>
          <w:szCs w:val="28"/>
        </w:rPr>
        <w:t>Тема 3.4..</w:t>
      </w:r>
      <w:r w:rsidRPr="00505B85">
        <w:rPr>
          <w:rFonts w:ascii="Times New Roman" w:hAnsi="Times New Roman"/>
          <w:color w:val="000000"/>
          <w:sz w:val="28"/>
          <w:szCs w:val="28"/>
        </w:rPr>
        <w:t xml:space="preserve"> Закономерности изменчивости. Наследственная или генотипическая изменчивость. </w:t>
      </w:r>
      <w:proofErr w:type="spellStart"/>
      <w:r w:rsidRPr="00505B85">
        <w:rPr>
          <w:rFonts w:ascii="Times New Roman" w:hAnsi="Times New Roman"/>
          <w:color w:val="000000"/>
          <w:sz w:val="28"/>
          <w:szCs w:val="28"/>
        </w:rPr>
        <w:t>Модификационная</w:t>
      </w:r>
      <w:proofErr w:type="spellEnd"/>
      <w:r w:rsidRPr="00505B85">
        <w:rPr>
          <w:rFonts w:ascii="Times New Roman" w:hAnsi="Times New Roman"/>
          <w:color w:val="000000"/>
          <w:sz w:val="28"/>
          <w:szCs w:val="28"/>
        </w:rPr>
        <w:t xml:space="preserve"> изменчивость.</w:t>
      </w:r>
    </w:p>
    <w:p w:rsidR="00446DF3" w:rsidRPr="00505B8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85">
        <w:rPr>
          <w:rFonts w:ascii="Times New Roman" w:hAnsi="Times New Roman"/>
          <w:sz w:val="28"/>
          <w:szCs w:val="28"/>
        </w:rPr>
        <w:t xml:space="preserve">Тема 3.5. </w:t>
      </w:r>
      <w:r w:rsidRPr="00505B85">
        <w:rPr>
          <w:rFonts w:ascii="Times New Roman" w:hAnsi="Times New Roman"/>
          <w:color w:val="000000"/>
          <w:sz w:val="28"/>
          <w:szCs w:val="28"/>
        </w:rPr>
        <w:t>Генетика - теоретическая основа селекции. Одомашнивание животных и выращивание культурных растений - начальные этапы селекции. Учение Н.И. Вавилова о центрах многообразия и происхождения культурных растений.</w:t>
      </w:r>
    </w:p>
    <w:p w:rsidR="00446DF3" w:rsidRPr="00505B8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B85">
        <w:rPr>
          <w:rFonts w:ascii="Times New Roman" w:hAnsi="Times New Roman"/>
          <w:sz w:val="28"/>
          <w:szCs w:val="28"/>
        </w:rPr>
        <w:t>Тема 3.6</w:t>
      </w:r>
      <w:r w:rsidRPr="00505B85">
        <w:rPr>
          <w:rFonts w:ascii="Times New Roman" w:hAnsi="Times New Roman"/>
          <w:color w:val="000000"/>
          <w:sz w:val="28"/>
          <w:szCs w:val="28"/>
        </w:rPr>
        <w:t xml:space="preserve"> Основные методы селекции: гибридизация и искусственный отбор. </w:t>
      </w:r>
      <w:r w:rsidRPr="00505B85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Основные достижения современной селекции культурных растений, домашних </w:t>
      </w:r>
      <w:r w:rsidRPr="00505B85">
        <w:rPr>
          <w:rFonts w:ascii="Times New Roman" w:hAnsi="Times New Roman"/>
          <w:color w:val="000000"/>
          <w:spacing w:val="-1"/>
          <w:sz w:val="28"/>
          <w:szCs w:val="28"/>
        </w:rPr>
        <w:t>животных и микроорганизмов.</w:t>
      </w:r>
    </w:p>
    <w:p w:rsidR="00446DF3" w:rsidRPr="00505B8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sz w:val="28"/>
          <w:szCs w:val="28"/>
        </w:rPr>
      </w:pPr>
      <w:r w:rsidRPr="00505B85">
        <w:rPr>
          <w:rFonts w:ascii="Times New Roman" w:hAnsi="Times New Roman"/>
          <w:sz w:val="28"/>
          <w:szCs w:val="28"/>
        </w:rPr>
        <w:t>Тема 3.7.</w:t>
      </w:r>
      <w:r w:rsidRPr="00505B85">
        <w:rPr>
          <w:rFonts w:ascii="Times New Roman" w:hAnsi="Times New Roman"/>
          <w:color w:val="000000"/>
          <w:sz w:val="28"/>
          <w:szCs w:val="28"/>
        </w:rPr>
        <w:t xml:space="preserve">Биотехнология, ее достижения и перспективы развития. </w:t>
      </w:r>
      <w:r w:rsidRPr="00505B85">
        <w:rPr>
          <w:rFonts w:ascii="Times New Roman" w:hAnsi="Times New Roman"/>
          <w:iCs/>
          <w:color w:val="000000"/>
          <w:sz w:val="28"/>
          <w:szCs w:val="28"/>
        </w:rPr>
        <w:t xml:space="preserve">Этические аспекты некоторых достижений в биотехнологии. Клонирование животных (проблемы </w:t>
      </w:r>
      <w:r w:rsidRPr="00505B85">
        <w:rPr>
          <w:rFonts w:ascii="Times New Roman" w:hAnsi="Times New Roman"/>
          <w:iCs/>
          <w:color w:val="000000"/>
          <w:spacing w:val="-1"/>
          <w:sz w:val="28"/>
          <w:szCs w:val="28"/>
        </w:rPr>
        <w:t>клонирования человека).</w:t>
      </w:r>
    </w:p>
    <w:p w:rsidR="00446DF3" w:rsidRPr="00BB62C6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B62C6">
        <w:rPr>
          <w:rFonts w:ascii="Times New Roman" w:hAnsi="Times New Roman"/>
          <w:b/>
          <w:bCs/>
          <w:i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BB62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62C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Эволюционное учение.</w:t>
      </w:r>
    </w:p>
    <w:p w:rsidR="00446DF3" w:rsidRPr="00631690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31690">
        <w:rPr>
          <w:rFonts w:ascii="Times New Roman" w:hAnsi="Times New Roman"/>
          <w:bCs/>
          <w:iCs/>
          <w:sz w:val="28"/>
          <w:szCs w:val="28"/>
        </w:rPr>
        <w:t xml:space="preserve">Тема 4.1. </w:t>
      </w:r>
      <w:r w:rsidRPr="00631690">
        <w:rPr>
          <w:rFonts w:ascii="Times New Roman" w:hAnsi="Times New Roman"/>
          <w:color w:val="000000"/>
          <w:sz w:val="28"/>
          <w:szCs w:val="28"/>
        </w:rPr>
        <w:t>История развития эволюционных идей. Значение работ К. Линнея, Ж.Б. Ламарка в развитии эволюционных идей в биологии</w:t>
      </w:r>
      <w:r w:rsidRPr="0063169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631690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1690">
        <w:rPr>
          <w:rFonts w:ascii="Times New Roman" w:hAnsi="Times New Roman"/>
          <w:bCs/>
          <w:iCs/>
          <w:sz w:val="28"/>
          <w:szCs w:val="28"/>
        </w:rPr>
        <w:t xml:space="preserve">Тема 4.2. </w:t>
      </w:r>
      <w:r w:rsidRPr="00631690">
        <w:rPr>
          <w:rFonts w:ascii="Times New Roman" w:hAnsi="Times New Roman"/>
          <w:color w:val="000000"/>
          <w:sz w:val="28"/>
          <w:szCs w:val="28"/>
        </w:rPr>
        <w:t xml:space="preserve">Эволюционное    учение    Ч.    Дарвина.    Естественный    отбор.    Роль </w:t>
      </w:r>
      <w:r w:rsidRPr="00631690">
        <w:rPr>
          <w:rFonts w:ascii="Times New Roman" w:hAnsi="Times New Roman"/>
          <w:color w:val="000000"/>
          <w:spacing w:val="3"/>
          <w:sz w:val="28"/>
          <w:szCs w:val="28"/>
        </w:rPr>
        <w:t xml:space="preserve">эволюционного учения в формировании современной естественнонаучной картины </w:t>
      </w:r>
      <w:r w:rsidRPr="00631690">
        <w:rPr>
          <w:rFonts w:ascii="Times New Roman" w:hAnsi="Times New Roman"/>
          <w:color w:val="000000"/>
          <w:spacing w:val="-4"/>
          <w:sz w:val="28"/>
          <w:szCs w:val="28"/>
        </w:rPr>
        <w:t>мира.</w:t>
      </w:r>
    </w:p>
    <w:p w:rsidR="00446DF3" w:rsidRPr="00631690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31690">
        <w:rPr>
          <w:rFonts w:ascii="Times New Roman" w:hAnsi="Times New Roman"/>
          <w:bCs/>
          <w:iCs/>
          <w:sz w:val="28"/>
          <w:szCs w:val="28"/>
        </w:rPr>
        <w:t>Тема 4.3.</w:t>
      </w:r>
      <w:r w:rsidRPr="00631690">
        <w:rPr>
          <w:rFonts w:ascii="Times New Roman" w:hAnsi="Times New Roman"/>
          <w:bCs/>
          <w:sz w:val="28"/>
          <w:szCs w:val="28"/>
        </w:rPr>
        <w:t xml:space="preserve"> </w:t>
      </w:r>
      <w:r w:rsidRPr="00631690">
        <w:rPr>
          <w:rFonts w:ascii="Times New Roman" w:hAnsi="Times New Roman"/>
          <w:color w:val="000000"/>
          <w:sz w:val="28"/>
          <w:szCs w:val="28"/>
        </w:rPr>
        <w:t xml:space="preserve">Концепция вида, его критерии. Популяция - структурная единица вида и </w:t>
      </w:r>
      <w:r w:rsidRPr="00631690">
        <w:rPr>
          <w:rFonts w:ascii="Times New Roman" w:hAnsi="Times New Roman"/>
          <w:color w:val="000000"/>
          <w:spacing w:val="-2"/>
          <w:sz w:val="28"/>
          <w:szCs w:val="28"/>
        </w:rPr>
        <w:t>эволюции.</w:t>
      </w:r>
    </w:p>
    <w:p w:rsidR="00446DF3" w:rsidRPr="00631690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31690">
        <w:rPr>
          <w:rFonts w:ascii="Times New Roman" w:hAnsi="Times New Roman"/>
          <w:color w:val="000000"/>
          <w:spacing w:val="-2"/>
          <w:sz w:val="28"/>
          <w:szCs w:val="28"/>
        </w:rPr>
        <w:t>Тема 4.4.</w:t>
      </w:r>
      <w:r w:rsidRPr="00631690">
        <w:rPr>
          <w:rFonts w:ascii="Times New Roman" w:hAnsi="Times New Roman"/>
          <w:color w:val="000000"/>
          <w:sz w:val="28"/>
          <w:szCs w:val="28"/>
        </w:rPr>
        <w:t xml:space="preserve"> Движущие силы эволюции. Синтетическая теория эволюции.</w:t>
      </w:r>
    </w:p>
    <w:p w:rsidR="00446DF3" w:rsidRPr="00631690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31690">
        <w:rPr>
          <w:rFonts w:ascii="Times New Roman" w:hAnsi="Times New Roman"/>
          <w:color w:val="000000"/>
          <w:spacing w:val="-2"/>
          <w:sz w:val="28"/>
          <w:szCs w:val="28"/>
        </w:rPr>
        <w:t>Тема 4.5.</w:t>
      </w:r>
      <w:r w:rsidRPr="006316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1690">
        <w:rPr>
          <w:rFonts w:ascii="Times New Roman" w:hAnsi="Times New Roman"/>
          <w:color w:val="000000"/>
          <w:sz w:val="28"/>
          <w:szCs w:val="28"/>
        </w:rPr>
        <w:t>Микроэволюция</w:t>
      </w:r>
      <w:proofErr w:type="spellEnd"/>
      <w:r w:rsidRPr="00631690">
        <w:rPr>
          <w:rFonts w:ascii="Times New Roman" w:hAnsi="Times New Roman"/>
          <w:color w:val="000000"/>
          <w:sz w:val="28"/>
          <w:szCs w:val="28"/>
        </w:rPr>
        <w:t>. Макроэволюция</w:t>
      </w:r>
    </w:p>
    <w:p w:rsidR="00446DF3" w:rsidRPr="00631690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31690">
        <w:rPr>
          <w:rFonts w:ascii="Times New Roman" w:hAnsi="Times New Roman"/>
          <w:color w:val="000000"/>
          <w:spacing w:val="-2"/>
          <w:sz w:val="28"/>
          <w:szCs w:val="28"/>
        </w:rPr>
        <w:t>Тема 4.6.</w:t>
      </w:r>
      <w:r w:rsidRPr="00631690">
        <w:rPr>
          <w:rFonts w:ascii="Times New Roman" w:hAnsi="Times New Roman"/>
          <w:color w:val="000000"/>
          <w:sz w:val="28"/>
          <w:szCs w:val="28"/>
        </w:rPr>
        <w:t xml:space="preserve"> Современные представления о видообразовании Доказательства эволюции. </w:t>
      </w:r>
      <w:r w:rsidRPr="00631690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Сохранение биологического многообразия  как основы устойчивости  биосферы и </w:t>
      </w:r>
      <w:r w:rsidRPr="00631690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прогрессивного ее развития. </w:t>
      </w:r>
      <w:r w:rsidRPr="00631690">
        <w:rPr>
          <w:rFonts w:ascii="Times New Roman" w:hAnsi="Times New Roman"/>
          <w:color w:val="000000"/>
          <w:spacing w:val="7"/>
          <w:sz w:val="28"/>
          <w:szCs w:val="28"/>
        </w:rPr>
        <w:t xml:space="preserve">Причины вымирания видов. Основные направления </w:t>
      </w:r>
      <w:r w:rsidRPr="00631690">
        <w:rPr>
          <w:rFonts w:ascii="Times New Roman" w:hAnsi="Times New Roman"/>
          <w:color w:val="000000"/>
          <w:spacing w:val="-1"/>
          <w:sz w:val="28"/>
          <w:szCs w:val="28"/>
        </w:rPr>
        <w:t>эволюционного прогресса.</w:t>
      </w:r>
    </w:p>
    <w:p w:rsidR="00446DF3" w:rsidRPr="00631690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690">
        <w:rPr>
          <w:rFonts w:ascii="Times New Roman" w:hAnsi="Times New Roman"/>
          <w:color w:val="000000"/>
          <w:spacing w:val="-2"/>
          <w:sz w:val="28"/>
          <w:szCs w:val="28"/>
        </w:rPr>
        <w:t>Тема 4.7.</w:t>
      </w:r>
      <w:r w:rsidRPr="00631690">
        <w:rPr>
          <w:rFonts w:ascii="Times New Roman" w:hAnsi="Times New Roman"/>
          <w:color w:val="000000"/>
          <w:sz w:val="28"/>
          <w:szCs w:val="28"/>
        </w:rPr>
        <w:t>Биологический прогресс и биологический регресс</w:t>
      </w:r>
    </w:p>
    <w:p w:rsidR="00446DF3" w:rsidRPr="00631690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1690">
        <w:rPr>
          <w:rFonts w:ascii="Times New Roman" w:hAnsi="Times New Roman"/>
          <w:b/>
          <w:color w:val="000000"/>
          <w:sz w:val="28"/>
          <w:szCs w:val="28"/>
        </w:rPr>
        <w:t>Раздел 5.</w:t>
      </w:r>
      <w:r w:rsidRPr="006316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История развития жизни на Земле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838D5">
        <w:rPr>
          <w:rFonts w:ascii="Times New Roman" w:hAnsi="Times New Roman"/>
          <w:bCs/>
          <w:iCs/>
          <w:sz w:val="28"/>
          <w:szCs w:val="28"/>
        </w:rPr>
        <w:t xml:space="preserve">Тема 5.1. </w:t>
      </w:r>
      <w:r w:rsidRPr="006838D5">
        <w:rPr>
          <w:rFonts w:ascii="Times New Roman" w:hAnsi="Times New Roman"/>
          <w:color w:val="000000"/>
          <w:sz w:val="28"/>
          <w:szCs w:val="28"/>
        </w:rPr>
        <w:t>Гипотезы происхождения жизни. Краткая история развития органического мира. Усложнение живых организмов на Земле в процессе эволюции</w:t>
      </w:r>
      <w:r w:rsidRPr="006838D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8D5">
        <w:rPr>
          <w:rFonts w:ascii="Times New Roman" w:hAnsi="Times New Roman"/>
          <w:bCs/>
          <w:iCs/>
          <w:sz w:val="28"/>
          <w:szCs w:val="28"/>
        </w:rPr>
        <w:t xml:space="preserve">Тема 5.2. </w:t>
      </w:r>
      <w:r w:rsidRPr="006838D5">
        <w:rPr>
          <w:rFonts w:ascii="Times New Roman" w:hAnsi="Times New Roman"/>
          <w:color w:val="000000"/>
          <w:sz w:val="28"/>
          <w:szCs w:val="28"/>
        </w:rPr>
        <w:t xml:space="preserve">Современные гипотезы о происхождении человека. Доказательства родства </w:t>
      </w:r>
      <w:r w:rsidRPr="006838D5">
        <w:rPr>
          <w:rFonts w:ascii="Times New Roman" w:hAnsi="Times New Roman"/>
          <w:color w:val="000000"/>
          <w:spacing w:val="8"/>
          <w:sz w:val="28"/>
          <w:szCs w:val="28"/>
        </w:rPr>
        <w:t xml:space="preserve">человека   с   млекопитающими   животными.   Эволюция   человека.   Единство </w:t>
      </w:r>
      <w:r w:rsidRPr="006838D5">
        <w:rPr>
          <w:rFonts w:ascii="Times New Roman" w:hAnsi="Times New Roman"/>
          <w:color w:val="000000"/>
          <w:sz w:val="28"/>
          <w:szCs w:val="28"/>
        </w:rPr>
        <w:t>происхождения человеческих рас.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8D5">
        <w:rPr>
          <w:rFonts w:ascii="Times New Roman" w:hAnsi="Times New Roman"/>
          <w:color w:val="000000"/>
          <w:sz w:val="28"/>
          <w:szCs w:val="28"/>
        </w:rPr>
        <w:t>Раздел 6.</w:t>
      </w:r>
      <w:r w:rsidRPr="006838D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Основы экологии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38D5">
        <w:rPr>
          <w:rFonts w:ascii="Times New Roman" w:hAnsi="Times New Roman"/>
          <w:bCs/>
          <w:iCs/>
          <w:sz w:val="28"/>
          <w:szCs w:val="28"/>
        </w:rPr>
        <w:t>Тема 6.1</w:t>
      </w:r>
      <w:r w:rsidRPr="006838D5">
        <w:rPr>
          <w:rFonts w:ascii="Times New Roman" w:hAnsi="Times New Roman"/>
          <w:color w:val="000000"/>
          <w:sz w:val="28"/>
          <w:szCs w:val="28"/>
        </w:rPr>
        <w:t xml:space="preserve"> Экология  - наука  о  взаимоотношениях  организмов  между  собой  и окружающей средой</w:t>
      </w:r>
      <w:r w:rsidRPr="006838D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8D5">
        <w:rPr>
          <w:rFonts w:ascii="Times New Roman" w:hAnsi="Times New Roman"/>
          <w:color w:val="000000"/>
          <w:spacing w:val="-2"/>
          <w:sz w:val="28"/>
          <w:szCs w:val="28"/>
        </w:rPr>
        <w:t>Тема 6.2..</w:t>
      </w:r>
      <w:r w:rsidRPr="006838D5">
        <w:rPr>
          <w:rFonts w:ascii="Times New Roman" w:hAnsi="Times New Roman"/>
          <w:color w:val="000000"/>
          <w:sz w:val="28"/>
          <w:szCs w:val="28"/>
        </w:rPr>
        <w:t xml:space="preserve"> Экологические системы. Видовая и пространственная структура экосистем. </w:t>
      </w:r>
      <w:r w:rsidRPr="006838D5">
        <w:rPr>
          <w:rFonts w:ascii="Times New Roman" w:hAnsi="Times New Roman"/>
          <w:color w:val="000000"/>
          <w:spacing w:val="10"/>
          <w:sz w:val="28"/>
          <w:szCs w:val="28"/>
        </w:rPr>
        <w:t xml:space="preserve">Пищевые связи,  круговорот веществ  и  превращение энергии  в экосистемах. </w:t>
      </w:r>
      <w:r w:rsidRPr="006838D5">
        <w:rPr>
          <w:rFonts w:ascii="Times New Roman" w:hAnsi="Times New Roman"/>
          <w:color w:val="000000"/>
          <w:spacing w:val="3"/>
          <w:sz w:val="28"/>
          <w:szCs w:val="28"/>
        </w:rPr>
        <w:t xml:space="preserve">Межвидовые взаимоотношения в экосистеме: конкуренция, симбиоз, хищничество, </w:t>
      </w:r>
      <w:r w:rsidRPr="006838D5">
        <w:rPr>
          <w:rFonts w:ascii="Times New Roman" w:hAnsi="Times New Roman"/>
          <w:color w:val="000000"/>
          <w:spacing w:val="1"/>
          <w:sz w:val="28"/>
          <w:szCs w:val="28"/>
        </w:rPr>
        <w:t xml:space="preserve">паразитизм. </w:t>
      </w:r>
      <w:r w:rsidRPr="006838D5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Причины устойчивости и смены экосистем. Сукцессии. </w:t>
      </w:r>
      <w:r w:rsidRPr="006838D5">
        <w:rPr>
          <w:rFonts w:ascii="Times New Roman" w:hAnsi="Times New Roman"/>
          <w:color w:val="000000"/>
          <w:spacing w:val="1"/>
          <w:sz w:val="28"/>
          <w:szCs w:val="28"/>
        </w:rPr>
        <w:t xml:space="preserve">Искусственные </w:t>
      </w:r>
      <w:r w:rsidRPr="006838D5">
        <w:rPr>
          <w:rFonts w:ascii="Times New Roman" w:hAnsi="Times New Roman"/>
          <w:color w:val="000000"/>
          <w:sz w:val="28"/>
          <w:szCs w:val="28"/>
        </w:rPr>
        <w:t xml:space="preserve">сообщества - </w:t>
      </w:r>
      <w:proofErr w:type="spellStart"/>
      <w:r w:rsidRPr="006838D5">
        <w:rPr>
          <w:rFonts w:ascii="Times New Roman" w:hAnsi="Times New Roman"/>
          <w:color w:val="000000"/>
          <w:sz w:val="28"/>
          <w:szCs w:val="28"/>
        </w:rPr>
        <w:t>агроэкосистемы</w:t>
      </w:r>
      <w:proofErr w:type="spellEnd"/>
      <w:r w:rsidRPr="006838D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6838D5">
        <w:rPr>
          <w:rFonts w:ascii="Times New Roman" w:hAnsi="Times New Roman"/>
          <w:color w:val="000000"/>
          <w:sz w:val="28"/>
          <w:szCs w:val="28"/>
        </w:rPr>
        <w:t>урбоэкосистемы</w:t>
      </w:r>
      <w:proofErr w:type="spellEnd"/>
      <w:r w:rsidRPr="006838D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8D5">
        <w:rPr>
          <w:rFonts w:ascii="Times New Roman" w:hAnsi="Times New Roman"/>
          <w:color w:val="000000"/>
          <w:spacing w:val="-2"/>
          <w:sz w:val="28"/>
          <w:szCs w:val="28"/>
        </w:rPr>
        <w:t>Тема 6.3.</w:t>
      </w:r>
      <w:r w:rsidRPr="006838D5">
        <w:rPr>
          <w:rFonts w:ascii="Times New Roman" w:hAnsi="Times New Roman"/>
          <w:color w:val="000000"/>
          <w:sz w:val="28"/>
          <w:szCs w:val="28"/>
        </w:rPr>
        <w:t xml:space="preserve">Биосфера - глобальная экосистема. Учение В.И. Вернадского о биосфере. </w:t>
      </w:r>
      <w:r w:rsidRPr="006838D5">
        <w:rPr>
          <w:rFonts w:ascii="Times New Roman" w:hAnsi="Times New Roman"/>
          <w:color w:val="000000"/>
          <w:spacing w:val="4"/>
          <w:sz w:val="28"/>
          <w:szCs w:val="28"/>
        </w:rPr>
        <w:t xml:space="preserve">Роль живых организмов в биосфере. Биомасса. Круговорот важнейших биогенных </w:t>
      </w:r>
      <w:r w:rsidRPr="006838D5">
        <w:rPr>
          <w:rFonts w:ascii="Times New Roman" w:hAnsi="Times New Roman"/>
          <w:color w:val="000000"/>
          <w:sz w:val="28"/>
          <w:szCs w:val="28"/>
        </w:rPr>
        <w:t>элементов (на примере углерода, азота и др.) в биосфере. Изменения в биосфере.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838D5">
        <w:rPr>
          <w:rFonts w:ascii="Times New Roman" w:hAnsi="Times New Roman"/>
          <w:color w:val="000000"/>
          <w:sz w:val="28"/>
          <w:szCs w:val="28"/>
        </w:rPr>
        <w:t xml:space="preserve">Тема 6.4. Последствия деятельности человека в окружающей среде. Воздействие </w:t>
      </w:r>
      <w:r w:rsidRPr="006838D5">
        <w:rPr>
          <w:rFonts w:ascii="Times New Roman" w:hAnsi="Times New Roman"/>
          <w:color w:val="000000"/>
          <w:spacing w:val="7"/>
          <w:sz w:val="28"/>
          <w:szCs w:val="28"/>
        </w:rPr>
        <w:t xml:space="preserve">производственной   деятельности   в   области   своей   будущей   профессии   на </w:t>
      </w:r>
      <w:r w:rsidRPr="006838D5">
        <w:rPr>
          <w:rFonts w:ascii="Times New Roman" w:hAnsi="Times New Roman"/>
          <w:color w:val="000000"/>
          <w:sz w:val="28"/>
          <w:szCs w:val="28"/>
        </w:rPr>
        <w:t xml:space="preserve">окружающую среду. </w:t>
      </w:r>
      <w:r w:rsidRPr="006838D5">
        <w:rPr>
          <w:rFonts w:ascii="Times New Roman" w:hAnsi="Times New Roman"/>
          <w:iCs/>
          <w:color w:val="000000"/>
          <w:sz w:val="28"/>
          <w:szCs w:val="28"/>
        </w:rPr>
        <w:t>Глобальные экологические проблемы и пути их решения.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838D5">
        <w:rPr>
          <w:rFonts w:ascii="Times New Roman" w:hAnsi="Times New Roman"/>
          <w:iCs/>
          <w:color w:val="000000"/>
          <w:sz w:val="28"/>
          <w:szCs w:val="28"/>
        </w:rPr>
        <w:t>Тема 6.5.</w:t>
      </w:r>
      <w:r w:rsidRPr="006838D5">
        <w:rPr>
          <w:rFonts w:ascii="Times New Roman" w:hAnsi="Times New Roman"/>
          <w:color w:val="000000"/>
          <w:sz w:val="28"/>
          <w:szCs w:val="28"/>
        </w:rPr>
        <w:t xml:space="preserve"> Экология как теоретическая основа рационального природопользования и </w:t>
      </w:r>
      <w:r w:rsidRPr="006838D5">
        <w:rPr>
          <w:rFonts w:ascii="Times New Roman" w:hAnsi="Times New Roman"/>
          <w:color w:val="000000"/>
          <w:spacing w:val="5"/>
          <w:sz w:val="28"/>
          <w:szCs w:val="28"/>
        </w:rPr>
        <w:t xml:space="preserve">охраны природы. Ноосфера. Правила поведения людей в окружающей природной </w:t>
      </w:r>
      <w:r w:rsidRPr="006838D5">
        <w:rPr>
          <w:rFonts w:ascii="Times New Roman" w:hAnsi="Times New Roman"/>
          <w:color w:val="000000"/>
          <w:spacing w:val="-3"/>
          <w:sz w:val="28"/>
          <w:szCs w:val="28"/>
        </w:rPr>
        <w:t>среде.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38D5">
        <w:rPr>
          <w:rFonts w:ascii="Times New Roman" w:hAnsi="Times New Roman"/>
          <w:b/>
          <w:color w:val="000000"/>
          <w:spacing w:val="-3"/>
          <w:sz w:val="28"/>
          <w:szCs w:val="28"/>
        </w:rPr>
        <w:t>Раздел 7.</w:t>
      </w:r>
      <w:r w:rsidRPr="006838D5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Бионика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38D5">
        <w:rPr>
          <w:rFonts w:ascii="Times New Roman" w:hAnsi="Times New Roman"/>
          <w:bCs/>
          <w:color w:val="000000"/>
          <w:sz w:val="28"/>
          <w:szCs w:val="28"/>
        </w:rPr>
        <w:t>Тема 7.1.</w:t>
      </w:r>
      <w:r w:rsidRPr="006838D5">
        <w:rPr>
          <w:rFonts w:ascii="Times New Roman" w:hAnsi="Times New Roman"/>
          <w:color w:val="000000"/>
          <w:sz w:val="28"/>
          <w:szCs w:val="28"/>
        </w:rPr>
        <w:t xml:space="preserve"> Бионика как одно из направлений биологии использования в хозяйственной деятельности людей</w:t>
      </w:r>
    </w:p>
    <w:p w:rsidR="00446DF3" w:rsidRPr="006838D5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46DF3" w:rsidRPr="00CE53CE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ОДБ.08 Физическая культура</w:t>
      </w:r>
    </w:p>
    <w:p w:rsidR="00446DF3" w:rsidRPr="00553880" w:rsidRDefault="00446DF3" w:rsidP="00446DF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F3" w:rsidRPr="00CE53CE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2029F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ОДБ.08 Физическая культура</w:t>
      </w:r>
    </w:p>
    <w:p w:rsidR="00446DF3" w:rsidRPr="00B8580B" w:rsidRDefault="00446DF3" w:rsidP="00B8580B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B8580B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553880" w:rsidRDefault="00446DF3" w:rsidP="00446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bCs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5538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D0F22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FD0F22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120C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0F22">
        <w:rPr>
          <w:rFonts w:ascii="Times New Roman" w:hAnsi="Times New Roman"/>
          <w:b/>
          <w:bCs/>
          <w:i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6DF3" w:rsidRPr="0070514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14F">
        <w:rPr>
          <w:rFonts w:ascii="Times New Roman" w:hAnsi="Times New Roman"/>
          <w:bCs/>
          <w:iCs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446DF3" w:rsidRPr="0070514F" w:rsidRDefault="00446DF3" w:rsidP="004D4864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514F">
        <w:rPr>
          <w:rFonts w:ascii="Times New Roman" w:eastAsia="Times New Roman" w:hAnsi="Times New Roman"/>
          <w:sz w:val="28"/>
          <w:szCs w:val="28"/>
        </w:rPr>
        <w:t>использовать физкультурно-оздоровительную деятельность для            укрепления здоровья, достижения жизненных и профессиональных целей.</w:t>
      </w:r>
    </w:p>
    <w:p w:rsidR="00446DF3" w:rsidRPr="0070514F" w:rsidRDefault="00446DF3" w:rsidP="00446DF3">
      <w:pPr>
        <w:spacing w:after="0" w:line="21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46DF3" w:rsidRPr="0070514F" w:rsidRDefault="00446DF3" w:rsidP="00446DF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514F">
        <w:rPr>
          <w:rFonts w:ascii="Times New Roman" w:hAnsi="Times New Roman"/>
          <w:bCs/>
          <w:iCs/>
          <w:sz w:val="28"/>
          <w:szCs w:val="28"/>
        </w:rPr>
        <w:t>В результате освоения учебной дисциплины обучающийся должен знать:</w:t>
      </w:r>
    </w:p>
    <w:p w:rsidR="00446DF3" w:rsidRPr="0070514F" w:rsidRDefault="00446DF3" w:rsidP="004D4864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514F">
        <w:rPr>
          <w:rFonts w:ascii="Times New Roman" w:eastAsia="Times New Roman" w:hAnsi="Times New Roman"/>
          <w:sz w:val="28"/>
          <w:szCs w:val="28"/>
        </w:rPr>
        <w:t xml:space="preserve">роль физической культуры в общекультурном, профессиональном и социальном развитии человека; </w:t>
      </w:r>
    </w:p>
    <w:p w:rsidR="00446DF3" w:rsidRPr="0070514F" w:rsidRDefault="00446DF3" w:rsidP="004D4864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0514F">
        <w:rPr>
          <w:rFonts w:ascii="Times New Roman" w:eastAsia="Times New Roman" w:hAnsi="Times New Roman"/>
          <w:sz w:val="28"/>
          <w:szCs w:val="28"/>
        </w:rPr>
        <w:t>основы здорового образа жизни.</w:t>
      </w:r>
    </w:p>
    <w:p w:rsidR="00446DF3" w:rsidRPr="0070514F" w:rsidRDefault="00446DF3" w:rsidP="004D4864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14F">
        <w:rPr>
          <w:rFonts w:ascii="Times New Roman" w:hAnsi="Times New Roman"/>
          <w:sz w:val="28"/>
          <w:szCs w:val="28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 </w:t>
      </w:r>
    </w:p>
    <w:p w:rsidR="00446DF3" w:rsidRPr="0070514F" w:rsidRDefault="00446DF3" w:rsidP="004D4864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14F">
        <w:rPr>
          <w:rFonts w:ascii="Times New Roman" w:hAnsi="Times New Roman"/>
          <w:sz w:val="28"/>
          <w:szCs w:val="28"/>
        </w:rPr>
        <w:t xml:space="preserve">способы контроля и оценки физического развития и физической подготовленности;  </w:t>
      </w:r>
    </w:p>
    <w:p w:rsidR="00446DF3" w:rsidRPr="00B8580B" w:rsidRDefault="00446DF3" w:rsidP="004D4864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14F">
        <w:rPr>
          <w:rFonts w:ascii="Times New Roman" w:hAnsi="Times New Roman"/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446DF3" w:rsidRPr="002C7F3E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446DF3" w:rsidRPr="00176377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6377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446DF3" w:rsidRPr="00176377">
        <w:rPr>
          <w:rFonts w:ascii="Times New Roman" w:hAnsi="Times New Roman"/>
          <w:b/>
          <w:bCs/>
          <w:iCs/>
          <w:sz w:val="28"/>
          <w:szCs w:val="28"/>
        </w:rPr>
        <w:t>. Объем учебной дисциплины и виды учебной работы</w:t>
      </w:r>
    </w:p>
    <w:tbl>
      <w:tblPr>
        <w:tblpPr w:leftFromText="180" w:rightFromText="180" w:vertAnchor="text" w:horzAnchor="margin" w:tblpXSpec="center" w:tblpY="229"/>
        <w:tblW w:w="10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5"/>
        <w:gridCol w:w="2899"/>
      </w:tblGrid>
      <w:tr w:rsidR="00B8580B" w:rsidRPr="00176377" w:rsidTr="00B8580B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60"/>
              <w:shd w:val="clear" w:color="auto" w:fill="auto"/>
              <w:spacing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60cxsplast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176377">
              <w:rPr>
                <w:b/>
                <w:sz w:val="28"/>
                <w:szCs w:val="28"/>
              </w:rPr>
              <w:t>Объем часов</w:t>
            </w:r>
          </w:p>
        </w:tc>
      </w:tr>
      <w:tr w:rsidR="00B8580B" w:rsidRPr="00176377" w:rsidTr="00B8580B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114</w:t>
            </w:r>
          </w:p>
        </w:tc>
      </w:tr>
      <w:tr w:rsidR="00B8580B" w:rsidRPr="00176377" w:rsidTr="00B8580B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  78</w:t>
            </w:r>
          </w:p>
        </w:tc>
      </w:tr>
      <w:tr w:rsidR="00B8580B" w:rsidRPr="00176377" w:rsidTr="00B8580B">
        <w:trPr>
          <w:trHeight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80B" w:rsidRPr="00176377" w:rsidTr="00B8580B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  18</w:t>
            </w:r>
          </w:p>
        </w:tc>
      </w:tr>
      <w:tr w:rsidR="00B8580B" w:rsidRPr="00176377" w:rsidTr="00B8580B">
        <w:trPr>
          <w:trHeight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    8</w:t>
            </w:r>
          </w:p>
        </w:tc>
      </w:tr>
      <w:tr w:rsidR="00B8580B" w:rsidRPr="00176377" w:rsidTr="00B8580B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176377" w:rsidRDefault="00B8580B" w:rsidP="00B8580B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    2   </w:t>
            </w:r>
          </w:p>
        </w:tc>
      </w:tr>
      <w:tr w:rsidR="00B8580B" w:rsidRPr="00E57FBF" w:rsidTr="00B8580B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F34207" w:rsidRDefault="00B8580B" w:rsidP="00B8580B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  <w:p w:rsidR="00B8580B" w:rsidRPr="007B200E" w:rsidRDefault="00B8580B" w:rsidP="00B85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Упражнения для развития беговой, скоростно-беговой выносливости. Утренние пробежки. Знать краткие сведения о развитии легкой </w:t>
            </w:r>
            <w:proofErr w:type="spellStart"/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атлетики</w:t>
            </w:r>
            <w:proofErr w:type="gramStart"/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</w:t>
            </w:r>
            <w:proofErr w:type="spellEnd"/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пересеченной местности</w:t>
            </w:r>
          </w:p>
          <w:p w:rsidR="00B8580B" w:rsidRPr="007B200E" w:rsidRDefault="00B8580B" w:rsidP="00B85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Разработать комплекс упражнений утренней гимнастики, производственной гимнастики. Выполнение упражнений на гибкость, упражнения для мышц брюшного пресса и плечевого пояса.</w:t>
            </w:r>
          </w:p>
          <w:p w:rsidR="00B8580B" w:rsidRPr="007B200E" w:rsidRDefault="00B8580B" w:rsidP="00B85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Играть в баскетбол в свободное время. Знать правила игры. Иметь элементарные навыки судейства.</w:t>
            </w:r>
          </w:p>
          <w:p w:rsidR="00B8580B" w:rsidRPr="007B200E" w:rsidRDefault="00B8580B" w:rsidP="00B85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Знать особенности лыжной гигиены. Выполнения комплекса упражнений для рук и ног. Катание на лыжах и коньках в свободные и выходные дни.</w:t>
            </w:r>
          </w:p>
          <w:p w:rsidR="00B8580B" w:rsidRPr="00E57FBF" w:rsidRDefault="00B8580B" w:rsidP="00B85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00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Играть в волейбол в свободное время. Знать правила игры. Иметь элементарные навыки судейства.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E57FBF" w:rsidRDefault="00B8580B" w:rsidP="00B8580B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 xml:space="preserve">                          36</w:t>
            </w:r>
          </w:p>
        </w:tc>
      </w:tr>
      <w:tr w:rsidR="00B8580B" w:rsidRPr="00E57FBF" w:rsidTr="00B8580B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F34207" w:rsidRDefault="00B8580B" w:rsidP="00B8580B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80B" w:rsidRPr="00E57FBF" w:rsidRDefault="00B8580B" w:rsidP="00B8580B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>Дифференцированный</w:t>
            </w:r>
          </w:p>
          <w:p w:rsidR="00B8580B" w:rsidRPr="00E57FBF" w:rsidRDefault="00B8580B" w:rsidP="00B8580B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>зачет</w:t>
            </w:r>
          </w:p>
        </w:tc>
      </w:tr>
    </w:tbl>
    <w:p w:rsidR="00446DF3" w:rsidRPr="00132A4D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5447B5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446DF3" w:rsidRPr="005447B5">
        <w:rPr>
          <w:rFonts w:ascii="Times New Roman" w:hAnsi="Times New Roman"/>
          <w:b/>
          <w:bCs/>
          <w:iCs/>
          <w:sz w:val="28"/>
          <w:szCs w:val="28"/>
        </w:rPr>
        <w:t xml:space="preserve">. Содержание учебной дисциплины: </w:t>
      </w:r>
    </w:p>
    <w:p w:rsidR="00446DF3" w:rsidRPr="005447B5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47B5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 w:rsidRPr="005447B5">
        <w:rPr>
          <w:rFonts w:ascii="Times New Roman" w:hAnsi="Times New Roman"/>
          <w:b/>
          <w:bCs/>
          <w:color w:val="000000"/>
          <w:sz w:val="28"/>
          <w:szCs w:val="28"/>
        </w:rPr>
        <w:t>Теоретическая часть</w:t>
      </w:r>
    </w:p>
    <w:p w:rsidR="00446DF3" w:rsidRPr="005447B5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7B5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Ведение. Физическая культура в общекультурной и профессиональной подготовке студентов СПО</w:t>
      </w:r>
    </w:p>
    <w:p w:rsidR="00446DF3" w:rsidRPr="005447B5" w:rsidRDefault="00446DF3" w:rsidP="00446DF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1.2.</w:t>
      </w:r>
      <w:r w:rsidRPr="005447B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Основы методики самостоятельных занятий физическими упражнениями</w:t>
      </w:r>
    </w:p>
    <w:p w:rsidR="00446DF3" w:rsidRPr="005447B5" w:rsidRDefault="00446DF3" w:rsidP="00446D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B5">
        <w:rPr>
          <w:b/>
          <w:bCs/>
          <w:iCs/>
          <w:sz w:val="28"/>
          <w:szCs w:val="28"/>
        </w:rPr>
        <w:t>Раздел 2</w:t>
      </w:r>
      <w:r w:rsidRPr="005447B5">
        <w:rPr>
          <w:b/>
          <w:bCs/>
          <w:sz w:val="28"/>
          <w:szCs w:val="28"/>
        </w:rPr>
        <w:t xml:space="preserve"> </w:t>
      </w:r>
      <w:r w:rsidRPr="005447B5">
        <w:rPr>
          <w:b/>
          <w:bCs/>
          <w:color w:val="000000"/>
          <w:sz w:val="28"/>
          <w:szCs w:val="28"/>
        </w:rPr>
        <w:t xml:space="preserve">. </w:t>
      </w:r>
      <w:r w:rsidRPr="005447B5">
        <w:rPr>
          <w:rStyle w:val="c10"/>
          <w:b/>
          <w:bCs/>
          <w:color w:val="000000"/>
          <w:sz w:val="28"/>
          <w:szCs w:val="28"/>
        </w:rPr>
        <w:t>Практическая часть</w:t>
      </w:r>
    </w:p>
    <w:p w:rsidR="00446DF3" w:rsidRPr="005447B5" w:rsidRDefault="00446DF3" w:rsidP="00446D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B5">
        <w:rPr>
          <w:bCs/>
          <w:iCs/>
          <w:sz w:val="28"/>
          <w:szCs w:val="28"/>
        </w:rPr>
        <w:t xml:space="preserve">Тема 2.1. </w:t>
      </w:r>
      <w:r w:rsidRPr="005447B5">
        <w:rPr>
          <w:rStyle w:val="c10"/>
          <w:bCs/>
          <w:color w:val="000000"/>
          <w:sz w:val="28"/>
          <w:szCs w:val="28"/>
        </w:rPr>
        <w:t>Лёгкая атлетика.</w:t>
      </w:r>
      <w:r>
        <w:rPr>
          <w:rStyle w:val="c10"/>
          <w:bCs/>
          <w:color w:val="000000"/>
          <w:sz w:val="28"/>
          <w:szCs w:val="28"/>
        </w:rPr>
        <w:t xml:space="preserve"> </w:t>
      </w:r>
      <w:r w:rsidRPr="005447B5">
        <w:rPr>
          <w:rStyle w:val="c10"/>
          <w:bCs/>
          <w:color w:val="000000"/>
          <w:sz w:val="28"/>
          <w:szCs w:val="28"/>
        </w:rPr>
        <w:t>Кроссовая подготовка</w:t>
      </w:r>
    </w:p>
    <w:p w:rsidR="00446DF3" w:rsidRPr="005447B5" w:rsidRDefault="00446DF3" w:rsidP="00446DF3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47B5">
        <w:rPr>
          <w:bCs/>
          <w:iCs/>
          <w:sz w:val="28"/>
          <w:szCs w:val="28"/>
        </w:rPr>
        <w:t xml:space="preserve">Тема 2.2. </w:t>
      </w:r>
      <w:r w:rsidRPr="005447B5">
        <w:rPr>
          <w:color w:val="000000"/>
          <w:spacing w:val="3"/>
          <w:sz w:val="28"/>
          <w:szCs w:val="28"/>
        </w:rPr>
        <w:t>Техника бега на короткие дистанции.</w:t>
      </w:r>
    </w:p>
    <w:p w:rsidR="00446DF3" w:rsidRPr="005447B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7B5">
        <w:rPr>
          <w:rFonts w:ascii="Times New Roman" w:hAnsi="Times New Roman"/>
          <w:bCs/>
          <w:iCs/>
          <w:sz w:val="28"/>
          <w:szCs w:val="28"/>
        </w:rPr>
        <w:t>Тема 2.3.</w:t>
      </w:r>
      <w:r w:rsidRPr="005447B5">
        <w:rPr>
          <w:rFonts w:ascii="Times New Roman" w:hAnsi="Times New Roman"/>
          <w:bCs/>
          <w:sz w:val="28"/>
          <w:szCs w:val="28"/>
        </w:rPr>
        <w:t xml:space="preserve"> </w:t>
      </w: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 на короткие дистанции: низкий старт, стартовый разбег, бег по дистанции, финиширование. Техника метания гранаты.</w:t>
      </w:r>
    </w:p>
    <w:p w:rsidR="00446DF3" w:rsidRPr="005447B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2.4. Техника бега на короткие дистанции. Спец</w:t>
      </w:r>
      <w:proofErr w:type="gramStart"/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еговые упражнения.</w:t>
      </w:r>
    </w:p>
    <w:p w:rsidR="00446DF3" w:rsidRPr="005447B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2.5. Совершенствование техники эстафетного бега (техника передачи эстафетной палочки).</w:t>
      </w:r>
    </w:p>
    <w:p w:rsidR="00446DF3" w:rsidRPr="005447B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2.6. Кросс по пересеченной местности. Бег в гору и под гору. Спортивная игра</w:t>
      </w:r>
    </w:p>
    <w:p w:rsidR="00446DF3" w:rsidRPr="005447B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2.7. Бег на короткие дистанции. Развитие быстроты: ускорение 6х60 м. Подвижные игры</w:t>
      </w:r>
    </w:p>
    <w:p w:rsidR="00446DF3" w:rsidRPr="005447B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2.8. Выполнение зачетного норматива в беге на 100м. Техника метания гранаты.</w:t>
      </w:r>
    </w:p>
    <w:p w:rsidR="00446DF3" w:rsidRPr="005447B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2.9. Бег на средние дистанции. Развитие быстроты.</w:t>
      </w:r>
    </w:p>
    <w:p w:rsidR="00446DF3" w:rsidRPr="005447B5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2.10. ОРУ. СБУ. Выполнение зачетного норматива в беге на 400 и 800 м.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b/>
          <w:sz w:val="28"/>
          <w:szCs w:val="28"/>
        </w:rPr>
        <w:t>Раздел 3.</w:t>
      </w:r>
      <w:r w:rsidRPr="00217BE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7B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Гимнастика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3.1. Утренняя гигиеническая гимнастика (УГГ). Принцип подбора и составление комплексов упражнений УГГ. Кувырки.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3.2. Строевые приемы и передвижения. Построения и перестроения. Размыкания и смыкания. Упражнения на турнике и брусьях.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3.3. Упражнения на турнике и брусьях.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3.4. Атлетическая гимнастика.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A12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Раздел 4</w:t>
      </w: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r w:rsidRPr="00217B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Спортивные игры. Баскетбол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 4.1.</w:t>
      </w: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Баскетбол. Правила игры. Совершенствование техники ведения, передачи, броска мяча.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4.2. Ведение, передача, броски мяча в корзину.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4.3. Передача мяча: от пола, из-за головы, передача одной рукой, двумя руками от груди. Техника ведения мяча.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4.4. Совершенствование техники ведения, передачи и бросков в корзину. Учебная игра.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4.5. Штрафные броски. Двухсторонняя учебная игра в баскетбол.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4.6. Выполнение зачетных упражнений по баскетболу. Учебная игра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4.7. Тактика баскетбольной игры. Тактика командной защиты.</w:t>
      </w:r>
    </w:p>
    <w:p w:rsidR="00446DF3" w:rsidRPr="00217BE2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17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4.8. Тактика командного нападения.</w:t>
      </w:r>
    </w:p>
    <w:p w:rsidR="00446DF3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46DF3" w:rsidRPr="00CE53CE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Основы безопасности жизнедеятельности</w:t>
      </w:r>
    </w:p>
    <w:p w:rsidR="00446DF3" w:rsidRPr="00553880" w:rsidRDefault="00446DF3" w:rsidP="00446DF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F3" w:rsidRPr="00CE53CE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2029F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ОДБ.09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Основы безопасности жизнедеятельности</w:t>
      </w:r>
    </w:p>
    <w:p w:rsidR="00446DF3" w:rsidRPr="00CE53CE" w:rsidRDefault="00446DF3" w:rsidP="00446DF3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46DF3" w:rsidRPr="00B8580B" w:rsidRDefault="00446DF3" w:rsidP="00B8580B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B8580B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9A12A2" w:rsidRDefault="00446DF3" w:rsidP="00446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2A2">
        <w:rPr>
          <w:rFonts w:ascii="Times New Roman" w:hAnsi="Times New Roman"/>
          <w:b/>
          <w:sz w:val="28"/>
          <w:szCs w:val="28"/>
        </w:rPr>
        <w:t xml:space="preserve">2 Место дисциплины в структуре основной профессиональной образовательной программы: </w:t>
      </w:r>
      <w:r w:rsidRPr="009A12A2">
        <w:rPr>
          <w:rFonts w:ascii="Times New Roman" w:hAnsi="Times New Roman"/>
          <w:sz w:val="28"/>
          <w:szCs w:val="28"/>
        </w:rPr>
        <w:t xml:space="preserve"> общеобразовательный  цикл.</w:t>
      </w:r>
    </w:p>
    <w:p w:rsidR="00446DF3" w:rsidRPr="009A12A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2A2">
        <w:rPr>
          <w:rFonts w:ascii="Times New Roman" w:hAnsi="Times New Roman"/>
          <w:b/>
          <w:sz w:val="28"/>
          <w:szCs w:val="28"/>
        </w:rPr>
        <w:t>3. Цели и задачи дисциплины – требования к результатам освоения программы.</w:t>
      </w:r>
    </w:p>
    <w:p w:rsidR="00446DF3" w:rsidRPr="009A12A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2A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A12A2">
        <w:rPr>
          <w:rFonts w:ascii="Times New Roman" w:hAnsi="Times New Roman"/>
          <w:b/>
          <w:sz w:val="28"/>
          <w:szCs w:val="28"/>
        </w:rPr>
        <w:t>уметь</w:t>
      </w:r>
      <w:r w:rsidRPr="009A12A2">
        <w:rPr>
          <w:rFonts w:ascii="Times New Roman" w:hAnsi="Times New Roman"/>
          <w:sz w:val="28"/>
          <w:szCs w:val="28"/>
        </w:rPr>
        <w:t xml:space="preserve"> </w:t>
      </w:r>
    </w:p>
    <w:p w:rsidR="00446DF3" w:rsidRPr="009A12A2" w:rsidRDefault="00446DF3" w:rsidP="004D486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>владеть элементарными навыками определения типа и уровня опасности чрезвычайных ситуаций природного, техногенного характера;</w:t>
      </w:r>
    </w:p>
    <w:p w:rsidR="00446DF3" w:rsidRPr="009A12A2" w:rsidRDefault="00446DF3" w:rsidP="004D486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 xml:space="preserve">владеть навыками в области гражданской обороны; </w:t>
      </w:r>
    </w:p>
    <w:p w:rsidR="00446DF3" w:rsidRPr="009A12A2" w:rsidRDefault="00446DF3" w:rsidP="004D486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 xml:space="preserve">пользоваться средствами индивидуальной и коллективной защиты; </w:t>
      </w:r>
    </w:p>
    <w:p w:rsidR="00446DF3" w:rsidRPr="009A12A2" w:rsidRDefault="00446DF3" w:rsidP="004D486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 xml:space="preserve">использовать знания по основам военной службы в подготовке к службе в Вооруженных Силах Российской Федерации; </w:t>
      </w:r>
    </w:p>
    <w:p w:rsidR="00446DF3" w:rsidRPr="009A12A2" w:rsidRDefault="00446DF3" w:rsidP="004D4864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>использовать приобретённые знания и умения практической деятельности в повседневной жизни для ведения здорового образа жизни, оказания первой медицинской помощи, развития в себе духовных и физических качеств, обращения в случае необходимости в службы экстренной помощи.</w:t>
      </w:r>
    </w:p>
    <w:p w:rsidR="00446DF3" w:rsidRPr="009A12A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F3" w:rsidRPr="009A12A2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2A2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A12A2">
        <w:rPr>
          <w:rFonts w:ascii="Times New Roman" w:hAnsi="Times New Roman"/>
          <w:b/>
          <w:sz w:val="28"/>
          <w:szCs w:val="28"/>
        </w:rPr>
        <w:t>знат</w:t>
      </w:r>
      <w:r w:rsidRPr="009A12A2">
        <w:rPr>
          <w:rFonts w:ascii="Times New Roman" w:hAnsi="Times New Roman"/>
          <w:sz w:val="28"/>
          <w:szCs w:val="28"/>
        </w:rPr>
        <w:t xml:space="preserve">ь </w:t>
      </w:r>
    </w:p>
    <w:p w:rsidR="00446DF3" w:rsidRPr="009A12A2" w:rsidRDefault="00446DF3" w:rsidP="004D486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 xml:space="preserve">особенности и классификацию чрезвычайных ситуаций природного, техногенного характера; потенциальные опасности природного, техногенного и социального происхождения, характерные для региона проживания; </w:t>
      </w:r>
    </w:p>
    <w:p w:rsidR="00446DF3" w:rsidRPr="009A12A2" w:rsidRDefault="00446DF3" w:rsidP="004D486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 xml:space="preserve">основные задачи государственных служб по защите населения, территорий от ЧС; основные составляющие здорового образа жизни и их влияние на безопасность жизнедеятельности личности; </w:t>
      </w:r>
    </w:p>
    <w:p w:rsidR="00446DF3" w:rsidRPr="009A12A2" w:rsidRDefault="00446DF3" w:rsidP="004D486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 xml:space="preserve">структуру и особенности деятельности Вооруженных Сил Российской Федерации; особенности прохождения военной службы в Российской Федерации; </w:t>
      </w:r>
    </w:p>
    <w:p w:rsidR="00446DF3" w:rsidRPr="009A12A2" w:rsidRDefault="00446DF3" w:rsidP="004D4864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A12A2">
        <w:rPr>
          <w:rFonts w:ascii="Times New Roman" w:eastAsia="Times New Roman" w:hAnsi="Times New Roman"/>
          <w:sz w:val="28"/>
          <w:szCs w:val="28"/>
        </w:rPr>
        <w:t>законодательную основу обеспечения безопасности в Российской Федерации.</w:t>
      </w: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6DF3" w:rsidRPr="00176377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76377">
        <w:rPr>
          <w:rFonts w:ascii="Times New Roman" w:hAnsi="Times New Roman"/>
          <w:b/>
          <w:bCs/>
          <w:iCs/>
          <w:sz w:val="28"/>
          <w:szCs w:val="28"/>
        </w:rPr>
        <w:t>4.</w:t>
      </w:r>
      <w:r w:rsidR="00446DF3" w:rsidRPr="00176377">
        <w:rPr>
          <w:rFonts w:ascii="Times New Roman" w:hAnsi="Times New Roman"/>
          <w:b/>
          <w:bCs/>
          <w:iCs/>
          <w:sz w:val="28"/>
          <w:szCs w:val="28"/>
        </w:rPr>
        <w:t xml:space="preserve"> Объем учебной дисциплины и виды учебной работы</w:t>
      </w:r>
    </w:p>
    <w:tbl>
      <w:tblPr>
        <w:tblpPr w:leftFromText="180" w:rightFromText="180" w:vertAnchor="text" w:horzAnchor="margin" w:tblpY="71"/>
        <w:tblW w:w="10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5"/>
        <w:gridCol w:w="2899"/>
      </w:tblGrid>
      <w:tr w:rsidR="00176377" w:rsidRPr="00176377" w:rsidTr="00176377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60"/>
              <w:shd w:val="clear" w:color="auto" w:fill="auto"/>
              <w:spacing w:line="240" w:lineRule="auto"/>
              <w:ind w:firstLine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60cxsplast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176377">
              <w:rPr>
                <w:b/>
                <w:sz w:val="28"/>
                <w:szCs w:val="28"/>
              </w:rPr>
              <w:t>Объем часов</w:t>
            </w:r>
          </w:p>
        </w:tc>
      </w:tr>
      <w:tr w:rsidR="00176377" w:rsidRPr="00176377" w:rsidTr="00176377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114</w:t>
            </w:r>
          </w:p>
        </w:tc>
      </w:tr>
      <w:tr w:rsidR="00176377" w:rsidRPr="00176377" w:rsidTr="00176377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  78</w:t>
            </w:r>
          </w:p>
        </w:tc>
      </w:tr>
      <w:tr w:rsidR="00176377" w:rsidRPr="00176377" w:rsidTr="00176377">
        <w:trPr>
          <w:trHeight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377" w:rsidRPr="00176377" w:rsidTr="00176377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  18</w:t>
            </w:r>
          </w:p>
        </w:tc>
      </w:tr>
      <w:tr w:rsidR="00176377" w:rsidRPr="00176377" w:rsidTr="00176377">
        <w:trPr>
          <w:trHeight w:val="283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    8</w:t>
            </w:r>
          </w:p>
        </w:tc>
      </w:tr>
      <w:tr w:rsidR="00176377" w:rsidRPr="00176377" w:rsidTr="00176377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377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176377" w:rsidRDefault="00176377" w:rsidP="00176377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76377">
              <w:rPr>
                <w:sz w:val="28"/>
                <w:szCs w:val="28"/>
              </w:rPr>
              <w:t xml:space="preserve">                           2   </w:t>
            </w:r>
          </w:p>
        </w:tc>
      </w:tr>
      <w:tr w:rsidR="00176377" w:rsidRPr="00E57FBF" w:rsidTr="00176377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F34207" w:rsidRDefault="00176377" w:rsidP="00176377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  <w:p w:rsidR="00176377" w:rsidRDefault="00176377" w:rsidP="0017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1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 w:rsidRPr="001861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индивидуального проекта</w:t>
            </w:r>
            <w:proofErr w:type="gramEnd"/>
            <w:r w:rsidRPr="001861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использованием информационных технологий и др.</w:t>
            </w:r>
          </w:p>
          <w:p w:rsidR="00176377" w:rsidRDefault="00176377" w:rsidP="0017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Темы:</w:t>
            </w:r>
          </w:p>
          <w:p w:rsidR="00176377" w:rsidRPr="00F779C9" w:rsidRDefault="00176377" w:rsidP="0017637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9C9">
              <w:rPr>
                <w:sz w:val="28"/>
                <w:szCs w:val="28"/>
              </w:rPr>
              <w:t xml:space="preserve">  Дисциплинарные взыскания, налагаемые на солдат и матросов, проходящих военную службу по призыву. </w:t>
            </w:r>
          </w:p>
          <w:p w:rsidR="00176377" w:rsidRPr="00F779C9" w:rsidRDefault="00176377" w:rsidP="0017637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F779C9">
              <w:rPr>
                <w:sz w:val="28"/>
                <w:szCs w:val="28"/>
              </w:rPr>
              <w:t xml:space="preserve"> 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 </w:t>
            </w:r>
            <w:proofErr w:type="gramEnd"/>
          </w:p>
          <w:p w:rsidR="00176377" w:rsidRPr="00F779C9" w:rsidRDefault="00176377" w:rsidP="0017637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9C9">
              <w:rPr>
                <w:sz w:val="28"/>
                <w:szCs w:val="28"/>
              </w:rPr>
              <w:t xml:space="preserve">  </w:t>
            </w:r>
            <w:r>
              <w:rPr>
                <w:sz w:val="28"/>
                <w:szCs w:val="28"/>
              </w:rPr>
              <w:t xml:space="preserve"> </w:t>
            </w:r>
            <w:r w:rsidRPr="00F779C9">
              <w:rPr>
                <w:sz w:val="28"/>
                <w:szCs w:val="28"/>
              </w:rPr>
              <w:t>Организация вооруженных сил Московского государства в XIV—XV веках.</w:t>
            </w:r>
          </w:p>
          <w:p w:rsidR="00176377" w:rsidRPr="00F779C9" w:rsidRDefault="00176377" w:rsidP="0017637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9C9">
              <w:rPr>
                <w:sz w:val="28"/>
                <w:szCs w:val="28"/>
              </w:rPr>
              <w:t xml:space="preserve"> Военная реформа Ивана Грозного в середине XVI века. </w:t>
            </w:r>
          </w:p>
          <w:p w:rsidR="00176377" w:rsidRPr="00F779C9" w:rsidRDefault="00176377" w:rsidP="0017637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9C9">
              <w:rPr>
                <w:sz w:val="28"/>
                <w:szCs w:val="28"/>
              </w:rPr>
              <w:t xml:space="preserve">Военная реформа Петра I, создание регулярной армии, ее особенности. </w:t>
            </w:r>
          </w:p>
          <w:p w:rsidR="00176377" w:rsidRPr="00F779C9" w:rsidRDefault="00176377" w:rsidP="0017637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9C9">
              <w:rPr>
                <w:sz w:val="28"/>
                <w:szCs w:val="28"/>
              </w:rPr>
              <w:t>Альтернативная гражданская служба. Основные условия прохо</w:t>
            </w:r>
            <w:r>
              <w:rPr>
                <w:sz w:val="28"/>
                <w:szCs w:val="28"/>
              </w:rPr>
              <w:t xml:space="preserve">ждения альтернативной службы. </w:t>
            </w:r>
          </w:p>
          <w:p w:rsidR="00176377" w:rsidRPr="00F779C9" w:rsidRDefault="00176377" w:rsidP="0017637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9C9">
              <w:rPr>
                <w:sz w:val="28"/>
                <w:szCs w:val="28"/>
              </w:rPr>
              <w:t xml:space="preserve">Патриотизм и верность воинскому долгу – основные качества защитника Отечества. </w:t>
            </w:r>
          </w:p>
          <w:p w:rsidR="00176377" w:rsidRPr="00F779C9" w:rsidRDefault="00176377" w:rsidP="0017637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9C9">
              <w:rPr>
                <w:sz w:val="28"/>
                <w:szCs w:val="28"/>
              </w:rPr>
              <w:t>Воинский долг – обязанность Отечеству по его во</w:t>
            </w:r>
            <w:r>
              <w:rPr>
                <w:sz w:val="28"/>
                <w:szCs w:val="28"/>
              </w:rPr>
              <w:t>оруженной защите</w:t>
            </w:r>
            <w:r w:rsidRPr="00F779C9">
              <w:rPr>
                <w:sz w:val="28"/>
                <w:szCs w:val="28"/>
              </w:rPr>
              <w:t xml:space="preserve">. </w:t>
            </w:r>
          </w:p>
          <w:p w:rsidR="00176377" w:rsidRPr="0018611B" w:rsidRDefault="00176377" w:rsidP="0017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E57FBF" w:rsidRDefault="00176377" w:rsidP="00176377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 xml:space="preserve">                          36</w:t>
            </w:r>
          </w:p>
        </w:tc>
      </w:tr>
      <w:tr w:rsidR="00176377" w:rsidRPr="00E57FBF" w:rsidTr="00176377">
        <w:trPr>
          <w:trHeight w:val="288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F34207" w:rsidRDefault="00176377" w:rsidP="00176377">
            <w:pPr>
              <w:pStyle w:val="50"/>
              <w:shd w:val="clear" w:color="auto" w:fill="auto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07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77" w:rsidRPr="00E57FBF" w:rsidRDefault="00176377" w:rsidP="00176377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>Дифференцированный</w:t>
            </w:r>
          </w:p>
          <w:p w:rsidR="00176377" w:rsidRPr="00E57FBF" w:rsidRDefault="00176377" w:rsidP="00176377">
            <w:pPr>
              <w:pStyle w:val="50cxspla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7FBF">
              <w:rPr>
                <w:sz w:val="28"/>
                <w:szCs w:val="28"/>
              </w:rPr>
              <w:t>зачет</w:t>
            </w:r>
          </w:p>
        </w:tc>
      </w:tr>
    </w:tbl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46DF3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76377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76377" w:rsidRDefault="00176377" w:rsidP="0017637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76377" w:rsidRPr="005447B5" w:rsidRDefault="00176377" w:rsidP="0017637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5447B5">
        <w:rPr>
          <w:rFonts w:ascii="Times New Roman" w:hAnsi="Times New Roman"/>
          <w:b/>
          <w:bCs/>
          <w:iCs/>
          <w:sz w:val="28"/>
          <w:szCs w:val="28"/>
        </w:rPr>
        <w:t xml:space="preserve">. Содержание учебной дисциплины: </w:t>
      </w:r>
    </w:p>
    <w:p w:rsidR="00176377" w:rsidRDefault="00176377" w:rsidP="00446D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46DF3" w:rsidRPr="001076B8" w:rsidRDefault="00446DF3" w:rsidP="00446DF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b/>
          <w:bCs/>
          <w:iCs/>
          <w:sz w:val="28"/>
          <w:szCs w:val="28"/>
        </w:rPr>
        <w:t xml:space="preserve">Раздел 1. </w:t>
      </w:r>
      <w:r w:rsidRPr="001076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Обеспечение личной безопасности и сохранение здоровья</w:t>
      </w:r>
    </w:p>
    <w:p w:rsidR="00446DF3" w:rsidRPr="001076B8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Личная безопасность и здоровье нации.</w:t>
      </w:r>
    </w:p>
    <w:p w:rsidR="00446DF3" w:rsidRPr="001076B8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1.2.</w:t>
      </w:r>
      <w:r w:rsidRPr="001076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 и здоровый образ жизни. Общие понятия о здоровье. Здоровый образ жизни – основа укрепления и сохранения личного здоровья. Факторы, способствующие укреплению здоровья. Двигательная активность и закаливание организма. Занятия физической культурой.</w:t>
      </w:r>
    </w:p>
    <w:p w:rsidR="00446DF3" w:rsidRPr="001076B8" w:rsidRDefault="00446DF3" w:rsidP="00446D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6B8">
        <w:rPr>
          <w:color w:val="000000"/>
          <w:sz w:val="28"/>
          <w:szCs w:val="28"/>
          <w:shd w:val="clear" w:color="auto" w:fill="FFFFFF"/>
        </w:rPr>
        <w:t>Тема 1.3.</w:t>
      </w:r>
      <w:r w:rsidRPr="001076B8">
        <w:rPr>
          <w:color w:val="000000"/>
          <w:sz w:val="28"/>
          <w:szCs w:val="28"/>
        </w:rPr>
        <w:t xml:space="preserve"> 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</w:t>
      </w:r>
    </w:p>
    <w:p w:rsidR="00446DF3" w:rsidRPr="001076B8" w:rsidRDefault="00446DF3" w:rsidP="00446DF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6B8">
        <w:rPr>
          <w:color w:val="000000"/>
          <w:sz w:val="28"/>
          <w:szCs w:val="28"/>
        </w:rPr>
        <w:t>Тема 1.4.Наркотики. Наркомания и токсикомания, общие понятия и определения. Социальные последствия.</w:t>
      </w:r>
    </w:p>
    <w:p w:rsidR="00446DF3" w:rsidRPr="001076B8" w:rsidRDefault="00446DF3" w:rsidP="00446D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76B8">
        <w:rPr>
          <w:rFonts w:ascii="Times New Roman" w:hAnsi="Times New Roman"/>
          <w:b/>
          <w:bCs/>
          <w:iCs/>
          <w:sz w:val="28"/>
          <w:szCs w:val="28"/>
        </w:rPr>
        <w:t>Раздел 2</w:t>
      </w:r>
      <w:r w:rsidRPr="001076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76B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1076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Государственная система безопасности обеспечения населения.</w:t>
      </w:r>
    </w:p>
    <w:p w:rsidR="00446DF3" w:rsidRPr="001076B8" w:rsidRDefault="00446DF3" w:rsidP="00446D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076B8">
        <w:rPr>
          <w:bCs/>
          <w:iCs/>
          <w:sz w:val="28"/>
          <w:szCs w:val="28"/>
        </w:rPr>
        <w:t xml:space="preserve">Тема 2.1. </w:t>
      </w:r>
      <w:r w:rsidRPr="001076B8">
        <w:rPr>
          <w:color w:val="000000"/>
          <w:sz w:val="28"/>
          <w:szCs w:val="28"/>
          <w:shd w:val="clear" w:color="auto" w:fill="FFFFFF"/>
        </w:rPr>
        <w:t>Правила поведения в условиях ЧС природного и техногенного характера</w:t>
      </w:r>
    </w:p>
    <w:p w:rsidR="00446DF3" w:rsidRPr="001076B8" w:rsidRDefault="00446DF3" w:rsidP="00446D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6B8">
        <w:rPr>
          <w:bCs/>
          <w:iCs/>
          <w:sz w:val="28"/>
          <w:szCs w:val="28"/>
        </w:rPr>
        <w:t xml:space="preserve">Тема 2.2. </w:t>
      </w:r>
      <w:r w:rsidRPr="001076B8">
        <w:rPr>
          <w:color w:val="000000"/>
          <w:sz w:val="28"/>
          <w:szCs w:val="28"/>
          <w:shd w:val="clear" w:color="auto" w:fill="FFFFFF"/>
        </w:rPr>
        <w:t>Единая государственная система предупреждения и ликвидации ЧС (РСЧС)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bCs/>
          <w:iCs/>
          <w:sz w:val="28"/>
          <w:szCs w:val="28"/>
        </w:rPr>
        <w:t>Тема 2.3.</w:t>
      </w:r>
      <w:r w:rsidRPr="001076B8">
        <w:rPr>
          <w:rFonts w:ascii="Times New Roman" w:hAnsi="Times New Roman"/>
          <w:bCs/>
          <w:sz w:val="28"/>
          <w:szCs w:val="28"/>
        </w:rPr>
        <w:t xml:space="preserve"> Г</w:t>
      </w: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ражданская оборона – составная часть обороноспособности страны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2.4. Гражданская оборона, основные понятия и определения, задачи гражданской обороны. Структура и органы управления гражданской обороной.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2.5Современные средства поражения и их поражающие факторы. Мероприятия по защите населения и сельскохозяйственных животных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2.6. 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и сельскохозяйственных животных после пребывания их в зонах заражения.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2.7. Основные направления деятельности государственных организаций и ведомств Российской Федерации по защите населения, сельскохозяйственных животных,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2.8. Государственные службы по охране здоровья и безопасности граждан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b/>
          <w:sz w:val="28"/>
          <w:szCs w:val="28"/>
        </w:rPr>
        <w:t>Раздел 3.</w:t>
      </w:r>
      <w:r w:rsidRPr="001076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076B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Основы обороны государства и воинская обязанность.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3.1.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3.2. Организационная структура Вооруженных Сил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3.3.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предназначение, структура Ракетные войска стратегического назначения: история создания, предназначение, структура. Космические войска: история создания, предназначение, структура. Воздушно-десантные войска: история создания, предназначение, структура.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3.4.Другие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3.5. 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3.6. Воинская обязанность.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3.7.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3.8. Основные направления добровольной подготовки граждан к военной службе: занятия военно-прикладными видами спорта; обучение дополнительным образовательным программам, имеющее целью военную подготовку.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3.9. Призыв на военную службу. Общие, должностные и специальные обязанности военнослужащих. 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3.10. Основные условия прохождения военной службы по контракту.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3.11. Военнослужащий – защитник своего Отечества.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76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Раздел 4</w:t>
      </w:r>
      <w:r w:rsidRPr="001076B8">
        <w:rPr>
          <w:rFonts w:ascii="Times New Roman" w:hAnsi="Times New Roman"/>
          <w:b/>
          <w:bCs/>
          <w:sz w:val="28"/>
          <w:szCs w:val="28"/>
        </w:rPr>
        <w:t xml:space="preserve"> Основы медицинских знаний и здорового образа жизни</w:t>
      </w:r>
    </w:p>
    <w:p w:rsidR="00446DF3" w:rsidRPr="001076B8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6B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 4.1.</w:t>
      </w: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6B8">
        <w:rPr>
          <w:rFonts w:ascii="Times New Roman" w:hAnsi="Times New Roman"/>
          <w:sz w:val="28"/>
          <w:szCs w:val="28"/>
        </w:rPr>
        <w:t>Основы здорового образа жизни</w:t>
      </w:r>
    </w:p>
    <w:p w:rsidR="00446DF3" w:rsidRPr="001076B8" w:rsidRDefault="00446DF3" w:rsidP="00446DF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76B8">
        <w:rPr>
          <w:color w:val="000000"/>
          <w:sz w:val="28"/>
          <w:szCs w:val="28"/>
          <w:shd w:val="clear" w:color="auto" w:fill="FFFFFF"/>
        </w:rPr>
        <w:t xml:space="preserve">Тема 4.2. </w:t>
      </w:r>
      <w:r w:rsidRPr="001076B8">
        <w:rPr>
          <w:sz w:val="28"/>
          <w:szCs w:val="28"/>
        </w:rPr>
        <w:t xml:space="preserve">Влияние неблагоприятной окружающей среды на здоровье человека. </w:t>
      </w:r>
    </w:p>
    <w:p w:rsidR="00446DF3" w:rsidRPr="001076B8" w:rsidRDefault="00446DF3" w:rsidP="00446DF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076B8">
        <w:rPr>
          <w:sz w:val="28"/>
          <w:szCs w:val="28"/>
        </w:rPr>
        <w:t xml:space="preserve">Психологическая уравновешенность и ее значение для здоровья </w:t>
      </w:r>
    </w:p>
    <w:p w:rsidR="00446DF3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6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Тема 4.3. </w:t>
      </w:r>
      <w:r w:rsidRPr="001076B8">
        <w:rPr>
          <w:rFonts w:ascii="Times New Roman" w:hAnsi="Times New Roman"/>
          <w:sz w:val="28"/>
          <w:szCs w:val="28"/>
        </w:rPr>
        <w:t>Режим дня, труда и отдыха. Рациональное питание и его значение для здоровья. Влияние двигательной активности на здоровье человека. Правила личной гигиены</w:t>
      </w:r>
      <w:r>
        <w:rPr>
          <w:rFonts w:ascii="Times New Roman" w:hAnsi="Times New Roman"/>
          <w:sz w:val="28"/>
          <w:szCs w:val="28"/>
        </w:rPr>
        <w:t>.</w:t>
      </w:r>
    </w:p>
    <w:p w:rsidR="00446DF3" w:rsidRDefault="00446DF3" w:rsidP="00446D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DF3" w:rsidRPr="00553880" w:rsidRDefault="00446DF3" w:rsidP="00446D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46DF3" w:rsidRPr="00CE53CE" w:rsidRDefault="00446DF3" w:rsidP="00446DF3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ОДП.10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ab/>
        <w:t>Математика</w:t>
      </w:r>
    </w:p>
    <w:p w:rsidR="00446DF3" w:rsidRPr="00553880" w:rsidRDefault="00446DF3" w:rsidP="00446DF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>1. Область применения программы</w:t>
      </w:r>
    </w:p>
    <w:p w:rsidR="00446DF3" w:rsidRPr="00A2029F" w:rsidRDefault="00446DF3" w:rsidP="00446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F3" w:rsidRPr="00CE53CE" w:rsidRDefault="00446DF3" w:rsidP="00446DF3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2029F">
        <w:rPr>
          <w:rFonts w:ascii="Times New Roman" w:hAnsi="Times New Roman"/>
          <w:sz w:val="28"/>
          <w:szCs w:val="28"/>
        </w:rPr>
        <w:t xml:space="preserve">Программа учебной дисциплины 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ОДП.10</w:t>
      </w:r>
      <w:r w:rsidRPr="00CE53C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ab/>
        <w:t>Математика</w:t>
      </w:r>
    </w:p>
    <w:p w:rsidR="00B8580B" w:rsidRPr="00446DF3" w:rsidRDefault="00446DF3" w:rsidP="00B8580B">
      <w:pPr>
        <w:rPr>
          <w:rFonts w:ascii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 СПО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="00B8580B" w:rsidRPr="00446DF3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="00B8580B" w:rsidRPr="00446DF3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6DF3" w:rsidRPr="008640DA" w:rsidRDefault="00446DF3" w:rsidP="008640DA">
      <w:pPr>
        <w:spacing w:after="0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8640DA"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446DF3" w:rsidRPr="00F304E1" w:rsidRDefault="00446DF3" w:rsidP="00446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04E1">
        <w:rPr>
          <w:rFonts w:ascii="Times New Roman" w:hAnsi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446DF3" w:rsidRPr="00F304E1" w:rsidRDefault="00446DF3" w:rsidP="00446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04E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F304E1">
        <w:rPr>
          <w:rFonts w:ascii="Times New Roman" w:hAnsi="Times New Roman"/>
          <w:b/>
          <w:sz w:val="28"/>
          <w:szCs w:val="28"/>
        </w:rPr>
        <w:t>знать</w:t>
      </w:r>
      <w:r w:rsidRPr="00F304E1">
        <w:rPr>
          <w:rFonts w:ascii="Times New Roman" w:hAnsi="Times New Roman"/>
          <w:sz w:val="28"/>
          <w:szCs w:val="28"/>
        </w:rPr>
        <w:t>: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формулы сокращённого умножения;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тригонометрические формулы;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 xml:space="preserve">определения степени с </w:t>
      </w:r>
      <w:proofErr w:type="gramStart"/>
      <w:r w:rsidRPr="00F304E1">
        <w:rPr>
          <w:rFonts w:ascii="Times New Roman" w:eastAsia="Times New Roman" w:hAnsi="Times New Roman"/>
          <w:sz w:val="28"/>
          <w:szCs w:val="28"/>
        </w:rPr>
        <w:t>натуральным</w:t>
      </w:r>
      <w:proofErr w:type="gramEnd"/>
      <w:r w:rsidRPr="00F304E1">
        <w:rPr>
          <w:rFonts w:ascii="Times New Roman" w:eastAsia="Times New Roman" w:hAnsi="Times New Roman"/>
          <w:sz w:val="28"/>
          <w:szCs w:val="28"/>
        </w:rPr>
        <w:t xml:space="preserve">, отрицательным, рациональным </w:t>
      </w:r>
    </w:p>
    <w:p w:rsidR="00446DF3" w:rsidRPr="00F304E1" w:rsidRDefault="00446DF3" w:rsidP="00446DF3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показателями и их свойства;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 xml:space="preserve">определения арифметического корня </w:t>
      </w:r>
      <w:r w:rsidRPr="00F304E1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F304E1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Pr="00F304E1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Pr="00F304E1">
        <w:rPr>
          <w:rFonts w:ascii="Times New Roman" w:eastAsia="Times New Roman" w:hAnsi="Times New Roman"/>
          <w:sz w:val="28"/>
          <w:szCs w:val="28"/>
        </w:rPr>
        <w:t xml:space="preserve"> степени и его свойства;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определения логарифма и его свойства;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определения показательной, степенной, логарифмической</w:t>
      </w:r>
      <w:proofErr w:type="gramStart"/>
      <w:r w:rsidRPr="00F304E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F304E1">
        <w:rPr>
          <w:rFonts w:ascii="Times New Roman" w:eastAsia="Times New Roman" w:hAnsi="Times New Roman"/>
          <w:sz w:val="28"/>
          <w:szCs w:val="28"/>
        </w:rPr>
        <w:t xml:space="preserve"> простейших 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тригонометрических функций и их свойства;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формулы дифференцирования;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04E1">
        <w:rPr>
          <w:rFonts w:ascii="Times New Roman" w:eastAsia="Times New Roman" w:hAnsi="Times New Roman"/>
          <w:sz w:val="28"/>
          <w:szCs w:val="28"/>
        </w:rPr>
        <w:t>первообразные</w:t>
      </w:r>
      <w:proofErr w:type="gramEnd"/>
      <w:r w:rsidRPr="00F304E1">
        <w:rPr>
          <w:rFonts w:ascii="Times New Roman" w:eastAsia="Times New Roman" w:hAnsi="Times New Roman"/>
          <w:sz w:val="28"/>
          <w:szCs w:val="28"/>
        </w:rPr>
        <w:t xml:space="preserve"> основных функций;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основные формулы комбинаторики, теории вероятностей;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взаимное расположение прямых, плоскостей в пространстве;</w:t>
      </w:r>
    </w:p>
    <w:p w:rsidR="00446DF3" w:rsidRPr="00F304E1" w:rsidRDefault="00446DF3" w:rsidP="004D4864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основные формулы стереометрии.</w:t>
      </w:r>
    </w:p>
    <w:p w:rsidR="00446DF3" w:rsidRPr="00F304E1" w:rsidRDefault="00446DF3" w:rsidP="00446DF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304E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F304E1">
        <w:rPr>
          <w:rFonts w:ascii="Times New Roman" w:hAnsi="Times New Roman"/>
          <w:b/>
          <w:sz w:val="28"/>
          <w:szCs w:val="28"/>
        </w:rPr>
        <w:t>уметь:</w:t>
      </w:r>
    </w:p>
    <w:p w:rsidR="00446DF3" w:rsidRPr="00F304E1" w:rsidRDefault="00446DF3" w:rsidP="00446DF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46DF3" w:rsidRPr="00F304E1" w:rsidRDefault="00446DF3" w:rsidP="004D486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применять изученные формулы;</w:t>
      </w:r>
    </w:p>
    <w:p w:rsidR="00446DF3" w:rsidRPr="00F304E1" w:rsidRDefault="00446DF3" w:rsidP="004D486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строить графики основных функций;</w:t>
      </w:r>
    </w:p>
    <w:p w:rsidR="00446DF3" w:rsidRPr="00F304E1" w:rsidRDefault="00446DF3" w:rsidP="004D486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решать основные уравнения и неравенства;</w:t>
      </w:r>
    </w:p>
    <w:p w:rsidR="00446DF3" w:rsidRPr="00F304E1" w:rsidRDefault="00446DF3" w:rsidP="004D486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решать простейшие комбинаторные задачи;</w:t>
      </w:r>
    </w:p>
    <w:p w:rsidR="00446DF3" w:rsidRPr="00F304E1" w:rsidRDefault="00446DF3" w:rsidP="004D486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применять метод координат в пространстве;</w:t>
      </w:r>
    </w:p>
    <w:p w:rsidR="00446DF3" w:rsidRPr="00F304E1" w:rsidRDefault="00446DF3" w:rsidP="004D486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4E1">
        <w:rPr>
          <w:rFonts w:ascii="Times New Roman" w:eastAsia="Times New Roman" w:hAnsi="Times New Roman"/>
          <w:sz w:val="28"/>
          <w:szCs w:val="28"/>
        </w:rPr>
        <w:t>строить чертежи многогранников и тел вращения.</w:t>
      </w:r>
    </w:p>
    <w:p w:rsidR="00446DF3" w:rsidRPr="00F304E1" w:rsidRDefault="00446DF3" w:rsidP="00446DF3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46DF3" w:rsidRDefault="00B8580B" w:rsidP="00446DF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446DF3" w:rsidRPr="002C7F3E">
        <w:rPr>
          <w:rFonts w:ascii="Times New Roman" w:hAnsi="Times New Roman"/>
          <w:b/>
          <w:bCs/>
          <w:i/>
          <w:iCs/>
          <w:sz w:val="28"/>
          <w:szCs w:val="28"/>
        </w:rPr>
        <w:t>. Объем учебной дисциплины и виды учебной работы</w:t>
      </w:r>
    </w:p>
    <w:p w:rsidR="00997F68" w:rsidRPr="00D631CD" w:rsidRDefault="00997F68" w:rsidP="00997F68">
      <w:pPr>
        <w:pStyle w:val="a6"/>
        <w:rPr>
          <w:rFonts w:ascii="Times New Roman" w:hAnsi="Times New Roman"/>
          <w:sz w:val="24"/>
          <w:szCs w:val="24"/>
        </w:rPr>
      </w:pP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1"/>
        <w:gridCol w:w="2450"/>
      </w:tblGrid>
      <w:tr w:rsidR="00997F68" w:rsidRPr="00997F68" w:rsidTr="007A70BC">
        <w:trPr>
          <w:trHeight w:val="299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99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84</w:t>
            </w:r>
          </w:p>
        </w:tc>
      </w:tr>
      <w:tr w:rsidR="00997F68" w:rsidRPr="00997F68" w:rsidTr="007A70BC">
        <w:trPr>
          <w:trHeight w:val="317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56</w:t>
            </w:r>
          </w:p>
        </w:tc>
      </w:tr>
      <w:tr w:rsidR="00997F68" w:rsidRPr="00997F68" w:rsidTr="007A70BC">
        <w:trPr>
          <w:trHeight w:val="299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299"/>
        </w:trPr>
        <w:tc>
          <w:tcPr>
            <w:tcW w:w="7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</w:tr>
      <w:tr w:rsidR="00997F68" w:rsidRPr="00997F68" w:rsidTr="007A70BC">
        <w:trPr>
          <w:trHeight w:val="299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28</w:t>
            </w:r>
          </w:p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299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1216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sz w:val="28"/>
                <w:szCs w:val="28"/>
              </w:rPr>
              <w:t xml:space="preserve">решение задач;   </w:t>
            </w:r>
          </w:p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Cs/>
                <w:sz w:val="28"/>
                <w:szCs w:val="28"/>
              </w:rPr>
              <w:t>р</w:t>
            </w:r>
            <w:r w:rsidRPr="00997F68">
              <w:rPr>
                <w:rFonts w:ascii="Times New Roman" w:eastAsia="Calibri" w:hAnsi="Times New Roman"/>
                <w:sz w:val="28"/>
                <w:szCs w:val="28"/>
              </w:rPr>
              <w:t>абота  со справочной и дополнительной литературой, интернет источниками, составление конспектов, создание презентаций, написание  рефератов.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317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997F68">
              <w:rPr>
                <w:rFonts w:ascii="Times New Roman" w:eastAsia="Calibri" w:hAnsi="Times New Roman"/>
                <w:b/>
                <w:sz w:val="28"/>
                <w:szCs w:val="28"/>
              </w:rPr>
              <w:t>Итоговая аттестация</w:t>
            </w:r>
            <w:r w:rsidRPr="00997F68">
              <w:rPr>
                <w:rFonts w:ascii="Times New Roman" w:eastAsia="Calibri" w:hAnsi="Times New Roman"/>
                <w:sz w:val="28"/>
                <w:szCs w:val="28"/>
              </w:rPr>
              <w:t xml:space="preserve"> в форме </w:t>
            </w:r>
            <w:r w:rsidRPr="00997F68">
              <w:rPr>
                <w:rFonts w:ascii="Times New Roman" w:eastAsia="Calibri" w:hAnsi="Times New Roman"/>
                <w:iCs/>
                <w:sz w:val="28"/>
                <w:szCs w:val="28"/>
              </w:rPr>
              <w:t>экзамена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</w:p>
    <w:p w:rsidR="00997F68" w:rsidRPr="00997F68" w:rsidRDefault="00F05C39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997F68">
        <w:rPr>
          <w:rFonts w:ascii="Times New Roman" w:eastAsia="Calibri" w:hAnsi="Times New Roman"/>
          <w:b/>
          <w:sz w:val="28"/>
          <w:szCs w:val="28"/>
        </w:rPr>
        <w:t>Раздел 1. Основы линейной алгебры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1.1 Матрицы и определители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1.2 Системы линейных алгебраических уравнений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997F68">
        <w:rPr>
          <w:rFonts w:ascii="Times New Roman" w:eastAsia="Calibri" w:hAnsi="Times New Roman"/>
          <w:b/>
          <w:sz w:val="28"/>
          <w:szCs w:val="28"/>
        </w:rPr>
        <w:t>Раздел 2. Основы математического анализа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2.1 Дифференциальное исчисление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2.2 Интегральное исчисление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2.3 Дифференциальные уравнения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2.4 Ряды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997F68">
        <w:rPr>
          <w:rFonts w:ascii="Times New Roman" w:eastAsia="Calibri" w:hAnsi="Times New Roman"/>
          <w:b/>
          <w:sz w:val="28"/>
          <w:szCs w:val="28"/>
        </w:rPr>
        <w:t>Раздел 3. Основы теории комплексных чисел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3.1 Основные свойства комплексных чисел. Некоторые приложения теории комплексных чисел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b/>
          <w:sz w:val="28"/>
          <w:szCs w:val="28"/>
        </w:rPr>
      </w:pPr>
      <w:r w:rsidRPr="00997F68">
        <w:rPr>
          <w:rFonts w:ascii="Times New Roman" w:eastAsia="Calibri" w:hAnsi="Times New Roman"/>
          <w:b/>
          <w:sz w:val="28"/>
          <w:szCs w:val="28"/>
        </w:rPr>
        <w:t>Раздел 4. Основы теории вероятностей и математической статистики</w:t>
      </w:r>
    </w:p>
    <w:p w:rsidR="00997F68" w:rsidRP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4.1 Вероятность. Теоремы сложения и умножения вероятностей</w:t>
      </w:r>
    </w:p>
    <w:p w:rsidR="00997F68" w:rsidRDefault="00997F68" w:rsidP="00997F68">
      <w:pPr>
        <w:pStyle w:val="a6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4.2 Случайная величина, ее функция распределения. Математическое ожидание случайной величины</w:t>
      </w:r>
      <w:r w:rsidR="00443A59">
        <w:rPr>
          <w:rFonts w:ascii="Times New Roman" w:eastAsia="Calibri" w:hAnsi="Times New Roman"/>
          <w:sz w:val="28"/>
          <w:szCs w:val="28"/>
        </w:rPr>
        <w:t>.</w:t>
      </w:r>
    </w:p>
    <w:p w:rsidR="00F05C39" w:rsidRDefault="00F05C39" w:rsidP="00997F68">
      <w:pPr>
        <w:pStyle w:val="a6"/>
        <w:rPr>
          <w:rFonts w:ascii="Times New Roman" w:eastAsia="Calibri" w:hAnsi="Times New Roman"/>
          <w:sz w:val="28"/>
          <w:szCs w:val="28"/>
        </w:rPr>
      </w:pPr>
    </w:p>
    <w:p w:rsidR="00F05C39" w:rsidRPr="00553880" w:rsidRDefault="00F05C39" w:rsidP="00F05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F05C39" w:rsidRPr="00443A59" w:rsidRDefault="00F05C39" w:rsidP="00F05C3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443A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ОДП.11 Информатика и ИКТ</w:t>
      </w:r>
    </w:p>
    <w:p w:rsidR="00F05C39" w:rsidRDefault="00F05C39" w:rsidP="00997F68">
      <w:pPr>
        <w:pStyle w:val="a6"/>
        <w:rPr>
          <w:rFonts w:ascii="Times New Roman" w:eastAsia="Calibri" w:hAnsi="Times New Roman"/>
          <w:sz w:val="28"/>
          <w:szCs w:val="28"/>
        </w:rPr>
      </w:pPr>
    </w:p>
    <w:p w:rsidR="00443A59" w:rsidRPr="00443A59" w:rsidRDefault="00443A5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43A59" w:rsidRPr="00443A59" w:rsidRDefault="00443A59" w:rsidP="00443A59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3A59" w:rsidRPr="00443A59" w:rsidRDefault="00443A59" w:rsidP="00443A59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общеобразовательный цикл.</w:t>
      </w:r>
    </w:p>
    <w:p w:rsidR="00443A59" w:rsidRPr="00443A59" w:rsidRDefault="00443A5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443A59" w:rsidRPr="00443A59" w:rsidRDefault="00443A5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43A59">
        <w:rPr>
          <w:rFonts w:ascii="Times New Roman" w:hAnsi="Times New Roman" w:cs="Times New Roman"/>
          <w:b/>
          <w:sz w:val="28"/>
          <w:szCs w:val="28"/>
        </w:rPr>
        <w:t>умет</w:t>
      </w:r>
      <w:r w:rsidRPr="00443A59">
        <w:rPr>
          <w:rFonts w:ascii="Times New Roman" w:hAnsi="Times New Roman" w:cs="Times New Roman"/>
          <w:sz w:val="28"/>
          <w:szCs w:val="28"/>
        </w:rPr>
        <w:t>ь:</w:t>
      </w:r>
    </w:p>
    <w:p w:rsidR="00443A59" w:rsidRPr="00443A59" w:rsidRDefault="00443A59" w:rsidP="004D4864">
      <w:pPr>
        <w:pStyle w:val="a3"/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443A59" w:rsidRPr="00443A59" w:rsidRDefault="00443A59" w:rsidP="004D4864">
      <w:pPr>
        <w:pStyle w:val="a3"/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работать с файловыми системами, различными форматами файлов, программами управления файлами;</w:t>
      </w:r>
    </w:p>
    <w:p w:rsidR="00443A59" w:rsidRPr="00443A59" w:rsidRDefault="00443A59" w:rsidP="004D4864">
      <w:pPr>
        <w:pStyle w:val="a3"/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</w:r>
    </w:p>
    <w:p w:rsidR="00443A59" w:rsidRPr="00443A59" w:rsidRDefault="00443A5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443A59">
        <w:rPr>
          <w:rFonts w:ascii="Times New Roman" w:hAnsi="Times New Roman" w:cs="Times New Roman"/>
          <w:b/>
          <w:sz w:val="28"/>
          <w:szCs w:val="28"/>
        </w:rPr>
        <w:t>знать</w:t>
      </w:r>
      <w:r w:rsidRPr="00443A59">
        <w:rPr>
          <w:rFonts w:ascii="Times New Roman" w:hAnsi="Times New Roman" w:cs="Times New Roman"/>
          <w:sz w:val="28"/>
          <w:szCs w:val="28"/>
        </w:rPr>
        <w:t>:</w:t>
      </w:r>
    </w:p>
    <w:p w:rsidR="00443A59" w:rsidRPr="00443A59" w:rsidRDefault="00443A59" w:rsidP="004D4864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основные понятия: информация и информационные технологии;</w:t>
      </w:r>
    </w:p>
    <w:p w:rsidR="00443A59" w:rsidRPr="00443A59" w:rsidRDefault="00443A59" w:rsidP="004D4864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технологии сбора, хранения, передачи, обработки и предоставления информации;</w:t>
      </w:r>
    </w:p>
    <w:p w:rsidR="00443A59" w:rsidRPr="00443A59" w:rsidRDefault="00443A59" w:rsidP="004D4864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 xml:space="preserve">классификацию информационных технологий по сферам применения: обработка текстовой и числовой информации; </w:t>
      </w:r>
    </w:p>
    <w:p w:rsidR="00443A59" w:rsidRPr="00443A59" w:rsidRDefault="00443A59" w:rsidP="004D4864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443A59" w:rsidRPr="00443A59" w:rsidRDefault="00443A59" w:rsidP="004D4864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назначение компьютера, логическое и физическое устройство компьютера, аппаратное и программное обеспечение; процессор, ОЗУ;</w:t>
      </w:r>
    </w:p>
    <w:p w:rsidR="00443A59" w:rsidRPr="00443A59" w:rsidRDefault="00443A59" w:rsidP="004D4864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периферийные устройства: интерфейсы, кабели и разъемы;</w:t>
      </w:r>
    </w:p>
    <w:p w:rsidR="00443A59" w:rsidRPr="00443A59" w:rsidRDefault="00443A59" w:rsidP="004D4864">
      <w:pPr>
        <w:pStyle w:val="a3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операционную систему ПК, файловые системы, форматы файлов, программы управления файлами;</w:t>
      </w:r>
    </w:p>
    <w:p w:rsidR="00443A59" w:rsidRPr="00443A59" w:rsidRDefault="00443A59" w:rsidP="00443A59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поиск файлов, компьютеров и ресурсов сетей;</w:t>
      </w:r>
    </w:p>
    <w:p w:rsidR="00443A59" w:rsidRPr="00443A59" w:rsidRDefault="00443A59" w:rsidP="00443A59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 xml:space="preserve">общие сведения о глобальных компьютерных сетях (Интернет), электронную почту; </w:t>
      </w:r>
    </w:p>
    <w:p w:rsidR="00443A59" w:rsidRDefault="00443A59" w:rsidP="00443A59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информационную безопасность: основные виды угроз, способы противодействия угрозам.</w:t>
      </w:r>
    </w:p>
    <w:p w:rsidR="004D4864" w:rsidRPr="004D4864" w:rsidRDefault="00F05C39" w:rsidP="00F05C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D4864" w:rsidRPr="004D4864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4D4864" w:rsidRPr="00443A59" w:rsidRDefault="004D4864" w:rsidP="004D48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5"/>
        <w:gridCol w:w="1815"/>
      </w:tblGrid>
      <w:tr w:rsidR="004D4864" w:rsidRPr="004D4864" w:rsidTr="004D4864">
        <w:trPr>
          <w:trHeight w:val="240"/>
          <w:tblCellSpacing w:w="15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4D4864" w:rsidRPr="004D4864" w:rsidTr="004D4864">
        <w:trPr>
          <w:trHeight w:val="75"/>
          <w:tblCellSpacing w:w="15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4D4864" w:rsidRPr="004D4864" w:rsidTr="004D4864">
        <w:trPr>
          <w:tblCellSpacing w:w="15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D4864" w:rsidRPr="004D4864" w:rsidTr="004D4864">
        <w:trPr>
          <w:tblCellSpacing w:w="15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864" w:rsidRPr="004D4864" w:rsidTr="004D4864">
        <w:trPr>
          <w:tblCellSpacing w:w="15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D4864" w:rsidRPr="004D4864" w:rsidTr="004D4864">
        <w:trPr>
          <w:tblCellSpacing w:w="15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D4864" w:rsidRPr="004D4864" w:rsidTr="004D4864">
        <w:trPr>
          <w:tblCellSpacing w:w="15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4864" w:rsidRPr="004D4864" w:rsidTr="004D4864">
        <w:trPr>
          <w:tblCellSpacing w:w="15" w:type="dxa"/>
        </w:trPr>
        <w:tc>
          <w:tcPr>
            <w:tcW w:w="9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864" w:rsidRPr="004D4864" w:rsidRDefault="004D4864" w:rsidP="004D4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86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443A59" w:rsidRPr="00443A59" w:rsidRDefault="00443A59" w:rsidP="00443A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A59" w:rsidRPr="00F05C39" w:rsidRDefault="00F05C39" w:rsidP="00443A5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D4864" w:rsidRPr="00F05C3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учебной дисциплины: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864">
        <w:rPr>
          <w:rFonts w:ascii="Times New Roman" w:eastAsia="Times New Roman" w:hAnsi="Times New Roman" w:cs="Times New Roman"/>
          <w:b/>
          <w:sz w:val="28"/>
          <w:szCs w:val="28"/>
        </w:rPr>
        <w:t>Раздел 1.Информация и информационные процессы.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4864">
        <w:rPr>
          <w:rFonts w:ascii="Times New Roman" w:eastAsia="Times New Roman" w:hAnsi="Times New Roman" w:cs="Times New Roman"/>
          <w:sz w:val="28"/>
          <w:szCs w:val="28"/>
        </w:rPr>
        <w:t>Тема 1.Введение</w:t>
      </w:r>
      <w:proofErr w:type="gramStart"/>
      <w:r w:rsidRPr="004D4864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D4864">
        <w:rPr>
          <w:rFonts w:ascii="Times New Roman" w:eastAsia="Times New Roman" w:hAnsi="Times New Roman" w:cs="Times New Roman"/>
          <w:sz w:val="28"/>
          <w:szCs w:val="28"/>
        </w:rPr>
        <w:t>нформация и информационные процессы.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D4864">
        <w:rPr>
          <w:rFonts w:ascii="Times New Roman" w:eastAsia="Times New Roman" w:hAnsi="Times New Roman" w:cs="Times New Roman"/>
          <w:sz w:val="28"/>
          <w:szCs w:val="28"/>
        </w:rPr>
        <w:t>Тема 2.Формы представления информации.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864">
        <w:rPr>
          <w:rFonts w:ascii="Times New Roman" w:eastAsia="Times New Roman" w:hAnsi="Times New Roman" w:cs="Times New Roman"/>
          <w:sz w:val="28"/>
          <w:szCs w:val="28"/>
        </w:rPr>
        <w:t>Тема 3.</w:t>
      </w:r>
      <w:r w:rsidRPr="004D4864">
        <w:rPr>
          <w:rFonts w:ascii="Times New Roman" w:hAnsi="Times New Roman" w:cs="Times New Roman"/>
          <w:sz w:val="28"/>
          <w:szCs w:val="28"/>
        </w:rPr>
        <w:t xml:space="preserve"> Элементы теории алгоритмов. Формализация понятия алгоритма. Вычислимость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864">
        <w:rPr>
          <w:rFonts w:ascii="Times New Roman" w:hAnsi="Times New Roman" w:cs="Times New Roman"/>
          <w:sz w:val="28"/>
          <w:szCs w:val="28"/>
        </w:rPr>
        <w:t>Тема 4. Языки программирования.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D4864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4D4864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Информационная деятельность человека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864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4D4864">
        <w:rPr>
          <w:rFonts w:ascii="Times New Roman" w:hAnsi="Times New Roman" w:cs="Times New Roman"/>
          <w:sz w:val="28"/>
          <w:szCs w:val="28"/>
        </w:rPr>
        <w:t xml:space="preserve"> Основные этапы развития информационного общества. Этапы развития технических средств и информационных ресурсов.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D4864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4D4864">
        <w:rPr>
          <w:rFonts w:ascii="Times New Roman" w:hAnsi="Times New Roman" w:cs="Times New Roman"/>
          <w:sz w:val="28"/>
          <w:szCs w:val="28"/>
        </w:rPr>
        <w:t xml:space="preserve">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4864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4D48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Средства информационно-коммуникационных технологий.</w:t>
      </w:r>
    </w:p>
    <w:p w:rsidR="004D4864" w:rsidRPr="004D4864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D4864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4D4864">
        <w:rPr>
          <w:rFonts w:ascii="Times New Roman" w:hAnsi="Times New Roman" w:cs="Times New Roman"/>
          <w:sz w:val="28"/>
          <w:szCs w:val="28"/>
        </w:rPr>
        <w:t xml:space="preserve"> 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</w:t>
      </w:r>
      <w:r w:rsidRPr="004D4864">
        <w:rPr>
          <w:rFonts w:ascii="Times New Roman" w:hAnsi="Times New Roman" w:cs="Times New Roman"/>
          <w:color w:val="000000"/>
          <w:sz w:val="28"/>
          <w:szCs w:val="28"/>
        </w:rPr>
        <w:t>Файловые средства организации информации.</w:t>
      </w:r>
    </w:p>
    <w:p w:rsidR="004D4864" w:rsidRPr="00F05C39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5C39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F05C39">
        <w:rPr>
          <w:rFonts w:ascii="Times New Roman" w:hAnsi="Times New Roman" w:cs="Times New Roman"/>
          <w:sz w:val="28"/>
          <w:szCs w:val="28"/>
        </w:rPr>
        <w:t xml:space="preserve"> Операционная система. Интерфейс пользователя.</w:t>
      </w:r>
    </w:p>
    <w:p w:rsidR="004D4864" w:rsidRPr="00F05C39" w:rsidRDefault="004D4864" w:rsidP="00443A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05C39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F05C39">
        <w:rPr>
          <w:rFonts w:ascii="Times New Roman" w:hAnsi="Times New Roman" w:cs="Times New Roman"/>
          <w:sz w:val="28"/>
          <w:szCs w:val="28"/>
        </w:rPr>
        <w:t xml:space="preserve"> Объединение компьютеров в локальную сеть. Организация работы пользователей в локальных компьютерных сетях.</w:t>
      </w:r>
    </w:p>
    <w:p w:rsidR="004D4864" w:rsidRPr="00F05C39" w:rsidRDefault="004D4864" w:rsidP="00443A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05C39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F05C39">
        <w:rPr>
          <w:rFonts w:ascii="Times New Roman" w:hAnsi="Times New Roman" w:cs="Times New Roman"/>
          <w:sz w:val="28"/>
          <w:szCs w:val="28"/>
        </w:rPr>
        <w:t xml:space="preserve"> Безопасность, гигиена, эргономика, ресурсосбережение.</w:t>
      </w:r>
    </w:p>
    <w:p w:rsidR="00F05C39" w:rsidRPr="00F05C39" w:rsidRDefault="00F05C3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5C39" w:rsidRDefault="00F05C39" w:rsidP="00F05C39">
      <w:pPr>
        <w:pStyle w:val="a6"/>
        <w:rPr>
          <w:rFonts w:ascii="Times New Roman" w:eastAsia="Calibri" w:hAnsi="Times New Roman"/>
          <w:sz w:val="28"/>
          <w:szCs w:val="28"/>
        </w:rPr>
      </w:pPr>
    </w:p>
    <w:p w:rsidR="00F05C39" w:rsidRPr="00553880" w:rsidRDefault="00F05C39" w:rsidP="00F05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F05C39" w:rsidRPr="00443A59" w:rsidRDefault="00F05C39" w:rsidP="00F0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>ОДП. 12 Физика</w:t>
      </w:r>
    </w:p>
    <w:p w:rsidR="00F05C39" w:rsidRDefault="00F05C3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A59" w:rsidRPr="00443A59" w:rsidRDefault="00443A5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443A59" w:rsidRPr="00443A59" w:rsidRDefault="00443A59" w:rsidP="00443A59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43A59" w:rsidRPr="00443A59" w:rsidRDefault="00443A59" w:rsidP="00443A59">
      <w:pPr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 </w:t>
      </w:r>
      <w:r w:rsidRPr="00443A59">
        <w:rPr>
          <w:rFonts w:ascii="Times New Roman" w:hAnsi="Times New Roman" w:cs="Times New Roman"/>
          <w:sz w:val="28"/>
          <w:szCs w:val="28"/>
        </w:rPr>
        <w:t>общеобразовательный цикл.</w:t>
      </w:r>
    </w:p>
    <w:p w:rsidR="00443A59" w:rsidRPr="00443A59" w:rsidRDefault="00443A5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443A59" w:rsidRPr="00443A59" w:rsidRDefault="00443A5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443A59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443A59">
        <w:rPr>
          <w:rFonts w:ascii="Times New Roman" w:hAnsi="Times New Roman" w:cs="Times New Roman"/>
          <w:spacing w:val="-6"/>
          <w:sz w:val="28"/>
          <w:szCs w:val="28"/>
        </w:rPr>
        <w:t>описывать и объяснять физические явления и свойства тел</w:t>
      </w:r>
      <w:r w:rsidRPr="00443A59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</w:t>
      </w:r>
      <w:r w:rsidRPr="00443A59">
        <w:rPr>
          <w:rFonts w:ascii="Times New Roman" w:hAnsi="Times New Roman" w:cs="Times New Roman"/>
          <w:sz w:val="28"/>
          <w:szCs w:val="28"/>
        </w:rPr>
        <w:t>независимость ускорения свободного падения от массы падающего тела; нагревание газа при его быстром сжатии и охлаждении при быстром расширении; повышение давления газа при его нагревании в закрытом сосуде; броуновское движение; электризация тел при их контакте; взаимодействие проводников с током; действие магнитного поля на проводник с током;</w:t>
      </w:r>
      <w:proofErr w:type="gramEnd"/>
      <w:r w:rsidRPr="00443A59">
        <w:rPr>
          <w:rFonts w:ascii="Times New Roman" w:hAnsi="Times New Roman" w:cs="Times New Roman"/>
          <w:sz w:val="28"/>
          <w:szCs w:val="28"/>
        </w:rPr>
        <w:t xml:space="preserve"> зависимость сопротивления полупроводников от температуры и освещения; </w:t>
      </w:r>
      <w:r w:rsidRPr="00443A59"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443A59"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 w:rsidRPr="00443A59"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 w:rsidRPr="00443A59"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443A5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443A5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Pr="00443A59"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отличать</w:t>
      </w:r>
      <w:r w:rsidRPr="00443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9"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 xml:space="preserve">делать выводы на основе экспериментальных данных; 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приводить примеры, показывающие, что</w:t>
      </w:r>
      <w:r w:rsidRPr="00443A59">
        <w:rPr>
          <w:rFonts w:ascii="Times New Roman" w:hAnsi="Times New Roman" w:cs="Times New Roman"/>
          <w:b/>
          <w:sz w:val="28"/>
          <w:szCs w:val="28"/>
        </w:rPr>
        <w:t>:</w:t>
      </w:r>
      <w:r w:rsidRPr="00443A59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использования физических знаний:</w:t>
      </w:r>
      <w:r w:rsidRPr="00443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9"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воспринимать и на основе полученных знаний самостоятельно оценивать</w:t>
      </w:r>
      <w:r w:rsidRPr="00443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9"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left" w:pos="709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применять полученные знания для решения физических задач;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clear" w:pos="153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определять характер физического процесса по графику, таблице, формуле;</w:t>
      </w:r>
    </w:p>
    <w:p w:rsidR="00443A59" w:rsidRPr="00443A59" w:rsidRDefault="00443A59" w:rsidP="00443A59">
      <w:pPr>
        <w:numPr>
          <w:ilvl w:val="0"/>
          <w:numId w:val="13"/>
        </w:numPr>
        <w:tabs>
          <w:tab w:val="clear" w:pos="153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измерять  ряд физических величин, представляя результаты измерений с учетом их погрешностей;</w:t>
      </w:r>
    </w:p>
    <w:p w:rsidR="00443A59" w:rsidRPr="00443A59" w:rsidRDefault="00443A59" w:rsidP="00443A59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43A59" w:rsidRPr="00443A59" w:rsidRDefault="00443A59" w:rsidP="00443A59">
      <w:pPr>
        <w:numPr>
          <w:ilvl w:val="0"/>
          <w:numId w:val="14"/>
        </w:numPr>
        <w:tabs>
          <w:tab w:val="clear" w:pos="1429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43A59" w:rsidRPr="00443A59" w:rsidRDefault="00443A59" w:rsidP="00443A59">
      <w:pPr>
        <w:numPr>
          <w:ilvl w:val="0"/>
          <w:numId w:val="14"/>
        </w:numPr>
        <w:tabs>
          <w:tab w:val="clear" w:pos="1429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443A59" w:rsidRPr="00443A59" w:rsidRDefault="00443A59" w:rsidP="00443A59">
      <w:pPr>
        <w:numPr>
          <w:ilvl w:val="0"/>
          <w:numId w:val="14"/>
        </w:numPr>
        <w:tabs>
          <w:tab w:val="clear" w:pos="1429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443A59" w:rsidRPr="00443A59" w:rsidRDefault="00443A59" w:rsidP="00443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443A59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443A59" w:rsidRPr="00443A59" w:rsidRDefault="00443A59" w:rsidP="00443A59">
      <w:pPr>
        <w:numPr>
          <w:ilvl w:val="0"/>
          <w:numId w:val="6"/>
        </w:numPr>
        <w:tabs>
          <w:tab w:val="clear" w:pos="567"/>
          <w:tab w:val="left" w:pos="655"/>
          <w:tab w:val="num" w:pos="720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A59">
        <w:rPr>
          <w:rFonts w:ascii="Times New Roman" w:hAnsi="Times New Roman" w:cs="Times New Roman"/>
          <w:sz w:val="28"/>
          <w:szCs w:val="28"/>
        </w:rPr>
        <w:t>смысл понятий</w:t>
      </w:r>
      <w:r w:rsidRPr="00443A59">
        <w:rPr>
          <w:rFonts w:ascii="Times New Roman" w:hAnsi="Times New Roman" w:cs="Times New Roman"/>
          <w:b/>
          <w:sz w:val="28"/>
          <w:szCs w:val="28"/>
        </w:rPr>
        <w:t>:</w:t>
      </w:r>
      <w:r w:rsidRPr="00443A59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  <w:proofErr w:type="gramEnd"/>
    </w:p>
    <w:p w:rsidR="00443A59" w:rsidRPr="00443A59" w:rsidRDefault="00443A59" w:rsidP="00443A59">
      <w:pPr>
        <w:numPr>
          <w:ilvl w:val="0"/>
          <w:numId w:val="6"/>
        </w:numPr>
        <w:tabs>
          <w:tab w:val="clear" w:pos="567"/>
          <w:tab w:val="left" w:pos="655"/>
          <w:tab w:val="num" w:pos="720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A59">
        <w:rPr>
          <w:rFonts w:ascii="Times New Roman" w:hAnsi="Times New Roman" w:cs="Times New Roman"/>
          <w:sz w:val="28"/>
          <w:szCs w:val="28"/>
        </w:rPr>
        <w:t>смысл физических величин</w:t>
      </w:r>
      <w:r w:rsidRPr="00443A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3A59"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443A59" w:rsidRPr="00443A59" w:rsidRDefault="00443A59" w:rsidP="00443A59">
      <w:pPr>
        <w:numPr>
          <w:ilvl w:val="0"/>
          <w:numId w:val="6"/>
        </w:numPr>
        <w:tabs>
          <w:tab w:val="clear" w:pos="567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A59">
        <w:rPr>
          <w:rFonts w:ascii="Times New Roman" w:hAnsi="Times New Roman" w:cs="Times New Roman"/>
          <w:sz w:val="28"/>
          <w:szCs w:val="28"/>
        </w:rPr>
        <w:t xml:space="preserve">смысл физических законов законы динамики Ньютона, принципы суперпозиции и относительности, закон Паскаля, закон Архимеда, закон Гука, закон всемирного тяготения, законы сохранения энергии, импульса и электрического заряда, основное уравнение кинетической теории газов, уравнение состояния идеального газа, законы термодинамики, закон Кулона, закон Ома для полной цепи, закон </w:t>
      </w:r>
      <w:proofErr w:type="spellStart"/>
      <w:r w:rsidRPr="00443A59">
        <w:rPr>
          <w:rFonts w:ascii="Times New Roman" w:hAnsi="Times New Roman" w:cs="Times New Roman"/>
          <w:sz w:val="28"/>
          <w:szCs w:val="28"/>
        </w:rPr>
        <w:t>Джоуля-Ленца</w:t>
      </w:r>
      <w:proofErr w:type="spellEnd"/>
      <w:r w:rsidRPr="00443A59">
        <w:rPr>
          <w:rFonts w:ascii="Times New Roman" w:hAnsi="Times New Roman" w:cs="Times New Roman"/>
          <w:sz w:val="28"/>
          <w:szCs w:val="28"/>
        </w:rPr>
        <w:t>, закон электромагнитной индукции, законы отражения и преломления света, постулаты специальной теории относительности, закон связи</w:t>
      </w:r>
      <w:proofErr w:type="gramEnd"/>
      <w:r w:rsidRPr="00443A59">
        <w:rPr>
          <w:rFonts w:ascii="Times New Roman" w:hAnsi="Times New Roman" w:cs="Times New Roman"/>
          <w:sz w:val="28"/>
          <w:szCs w:val="28"/>
        </w:rPr>
        <w:t xml:space="preserve"> массы и энергии, законы фотоэффекта, постулаты Бора, закон радиоактивного распада; основные положения изучаемых физических теорий и их роль в формировании научного мировоззрения;</w:t>
      </w:r>
    </w:p>
    <w:p w:rsidR="00443A59" w:rsidRDefault="00443A59" w:rsidP="00443A59">
      <w:pPr>
        <w:numPr>
          <w:ilvl w:val="0"/>
          <w:numId w:val="6"/>
        </w:numPr>
        <w:tabs>
          <w:tab w:val="clear" w:pos="567"/>
          <w:tab w:val="left" w:pos="655"/>
          <w:tab w:val="num" w:pos="720"/>
          <w:tab w:val="left" w:pos="862"/>
          <w:tab w:val="left" w:pos="1080"/>
        </w:tabs>
        <w:spacing w:after="0" w:line="240" w:lineRule="auto"/>
        <w:ind w:left="655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3A59"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 физики.</w:t>
      </w:r>
    </w:p>
    <w:p w:rsidR="007B6129" w:rsidRPr="004D4864" w:rsidRDefault="007B6129" w:rsidP="007B61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D4864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443A59" w:rsidRPr="00443A59" w:rsidRDefault="00443A59" w:rsidP="007B6129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74"/>
        <w:gridCol w:w="1846"/>
      </w:tblGrid>
      <w:tr w:rsidR="00F05C39" w:rsidRPr="00F05C39" w:rsidTr="00F05C39">
        <w:trPr>
          <w:trHeight w:val="240"/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5C39" w:rsidRPr="00F05C39" w:rsidTr="00F05C39">
        <w:trPr>
          <w:trHeight w:val="75"/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203</w:t>
            </w:r>
          </w:p>
        </w:tc>
      </w:tr>
      <w:tr w:rsidR="00F05C39" w:rsidRPr="00F05C39" w:rsidTr="00F05C39">
        <w:trPr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134</w:t>
            </w:r>
          </w:p>
        </w:tc>
      </w:tr>
      <w:tr w:rsidR="00F05C39" w:rsidRPr="00F05C39" w:rsidTr="00F05C39">
        <w:trPr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C39" w:rsidRPr="00F05C39" w:rsidTr="00F05C39">
        <w:trPr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F05C39" w:rsidRPr="00F05C39" w:rsidTr="00F05C39">
        <w:trPr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C39" w:rsidRPr="00F05C39" w:rsidTr="00F05C39">
        <w:trPr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C39" w:rsidRPr="00F05C39" w:rsidTr="00F05C39">
        <w:trPr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</w:t>
            </w:r>
          </w:p>
        </w:tc>
      </w:tr>
      <w:tr w:rsidR="00F05C39" w:rsidRPr="00F05C39" w:rsidTr="00F05C39">
        <w:trPr>
          <w:trHeight w:val="150"/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плана-конспекта.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F05C39" w:rsidRPr="00F05C39" w:rsidTr="00F05C39">
        <w:trPr>
          <w:trHeight w:val="135"/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F05C39" w:rsidRPr="00F05C39" w:rsidTr="00F05C39">
        <w:trPr>
          <w:trHeight w:val="150"/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18 </w:t>
            </w:r>
          </w:p>
        </w:tc>
      </w:tr>
      <w:tr w:rsidR="00F05C39" w:rsidRPr="00F05C39" w:rsidTr="00F05C39">
        <w:trPr>
          <w:trHeight w:val="375"/>
          <w:tblCellSpacing w:w="0" w:type="dxa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F05C39" w:rsidRPr="00F05C39" w:rsidTr="00F05C39">
        <w:trPr>
          <w:tblCellSpacing w:w="0" w:type="dxa"/>
        </w:trPr>
        <w:tc>
          <w:tcPr>
            <w:tcW w:w="9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C39" w:rsidRPr="00F05C39" w:rsidRDefault="00F05C39" w:rsidP="00F05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аттестация в форме зачета</w:t>
            </w:r>
          </w:p>
          <w:p w:rsidR="00F05C39" w:rsidRPr="00F05C39" w:rsidRDefault="00F05C39" w:rsidP="00F05C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A59" w:rsidRDefault="00443A59" w:rsidP="00443A59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29" w:rsidRPr="00F05C39" w:rsidRDefault="007B6129" w:rsidP="007B61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дисциплины: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0C0">
        <w:rPr>
          <w:rFonts w:ascii="Times New Roman" w:eastAsia="Times New Roman" w:hAnsi="Times New Roman" w:cs="Times New Roman"/>
          <w:b/>
          <w:sz w:val="28"/>
          <w:szCs w:val="28"/>
        </w:rPr>
        <w:t>Раздел 1.Механика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740C0">
        <w:rPr>
          <w:rFonts w:ascii="Times New Roman" w:eastAsia="Times New Roman" w:hAnsi="Times New Roman" w:cs="Times New Roman"/>
          <w:sz w:val="28"/>
          <w:szCs w:val="28"/>
        </w:rPr>
        <w:t>Тема 1.Кинематика</w:t>
      </w:r>
      <w:proofErr w:type="gramStart"/>
      <w:r w:rsidRPr="00A740C0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740C0">
        <w:rPr>
          <w:rFonts w:ascii="Times New Roman" w:eastAsia="Times New Roman" w:hAnsi="Times New Roman" w:cs="Times New Roman"/>
          <w:sz w:val="28"/>
          <w:szCs w:val="28"/>
        </w:rPr>
        <w:t>еханическое движение</w:t>
      </w:r>
    </w:p>
    <w:p w:rsidR="00A740C0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eastAsia="Times New Roman" w:hAnsi="Times New Roman" w:cs="Times New Roman"/>
          <w:sz w:val="28"/>
          <w:szCs w:val="28"/>
        </w:rPr>
        <w:t>Тема 2.</w:t>
      </w:r>
      <w:r w:rsidR="00A740C0" w:rsidRPr="00A740C0">
        <w:rPr>
          <w:rFonts w:ascii="Times New Roman" w:hAnsi="Times New Roman" w:cs="Times New Roman"/>
          <w:sz w:val="28"/>
          <w:szCs w:val="28"/>
        </w:rPr>
        <w:t xml:space="preserve"> Виды движения (равномерное, равноускоренное, периодическое) и их графическое описание</w:t>
      </w:r>
      <w:r w:rsidR="00A740C0" w:rsidRPr="00A740C0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A740C0" w:rsidRPr="00A740C0">
        <w:rPr>
          <w:rFonts w:ascii="Times New Roman" w:hAnsi="Times New Roman" w:cs="Times New Roman"/>
          <w:sz w:val="28"/>
          <w:szCs w:val="28"/>
        </w:rPr>
        <w:t>. Относительность механического движения.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eastAsia="Times New Roman" w:hAnsi="Times New Roman" w:cs="Times New Roman"/>
          <w:sz w:val="28"/>
          <w:szCs w:val="28"/>
        </w:rPr>
        <w:t>Тема 3.</w:t>
      </w:r>
      <w:r w:rsidRPr="00A740C0">
        <w:rPr>
          <w:rFonts w:ascii="Times New Roman" w:hAnsi="Times New Roman" w:cs="Times New Roman"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sz w:val="28"/>
          <w:szCs w:val="28"/>
        </w:rPr>
        <w:t>Динамика. Взаимодействие тел. Законы Ньютона. Силы в природе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A740C0" w:rsidRPr="00A740C0">
        <w:rPr>
          <w:rFonts w:ascii="Times New Roman" w:hAnsi="Times New Roman" w:cs="Times New Roman"/>
          <w:sz w:val="28"/>
          <w:szCs w:val="28"/>
        </w:rPr>
        <w:t>Закон всемирного тяготения. Невесомость. Движение тел под действием нескольких сил.</w:t>
      </w:r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sz w:val="28"/>
          <w:szCs w:val="28"/>
        </w:rPr>
        <w:t>Тема 5.</w:t>
      </w:r>
      <w:r w:rsidRPr="00A740C0">
        <w:rPr>
          <w:rFonts w:ascii="Times New Roman" w:hAnsi="Times New Roman" w:cs="Times New Roman"/>
          <w:b/>
          <w:bCs/>
          <w:sz w:val="28"/>
          <w:szCs w:val="28"/>
        </w:rPr>
        <w:t xml:space="preserve"> Законы сохранения в механике.</w:t>
      </w:r>
      <w:r w:rsidRPr="00A740C0">
        <w:rPr>
          <w:rFonts w:ascii="Times New Roman" w:hAnsi="Times New Roman" w:cs="Times New Roman"/>
          <w:sz w:val="28"/>
          <w:szCs w:val="28"/>
        </w:rPr>
        <w:t xml:space="preserve"> Закон сохранения импульса и реактивное движение. Закон сохранения механической энергии.</w:t>
      </w:r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sz w:val="28"/>
          <w:szCs w:val="28"/>
        </w:rPr>
        <w:t>Тема 6. Работа и мощность. Просты механизмы. Момент силы. Рычаги в технике, быту и природе</w:t>
      </w:r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sz w:val="28"/>
          <w:szCs w:val="28"/>
        </w:rPr>
        <w:t>Тема 7. Механические колебания и волны.</w:t>
      </w:r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sz w:val="28"/>
          <w:szCs w:val="28"/>
        </w:rPr>
        <w:t>Тема 8. Распространение колебаний в упругой среде. Механические волны. Свойства волн. Звуковые волны. Ультразвук и его использование в технике и медицине.</w:t>
      </w:r>
    </w:p>
    <w:p w:rsidR="00A740C0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740C0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A74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b/>
          <w:bCs/>
          <w:sz w:val="28"/>
          <w:szCs w:val="28"/>
        </w:rPr>
        <w:t>Молекулярная физика. Термодинамика</w:t>
      </w:r>
    </w:p>
    <w:p w:rsidR="00A740C0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A740C0">
        <w:rPr>
          <w:rFonts w:ascii="Times New Roman" w:hAnsi="Times New Roman" w:cs="Times New Roman"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sz w:val="28"/>
          <w:szCs w:val="28"/>
        </w:rPr>
        <w:t xml:space="preserve">История атомистических учений. Наблюдения и опыты, подтверждающие атомно-молекулярное строение вещества. </w:t>
      </w:r>
    </w:p>
    <w:p w:rsidR="00A740C0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A740C0">
        <w:rPr>
          <w:rFonts w:ascii="Times New Roman" w:hAnsi="Times New Roman" w:cs="Times New Roman"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sz w:val="28"/>
          <w:szCs w:val="28"/>
        </w:rPr>
        <w:t xml:space="preserve">Масса и размеры молекул. Тепловое движение. Температура как мера средней кинетической энергии частиц. Уравнение состояния газа. </w:t>
      </w:r>
      <w:proofErr w:type="spellStart"/>
      <w:r w:rsidR="00A740C0" w:rsidRPr="00A740C0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Тема3.</w:t>
      </w:r>
      <w:r w:rsidRPr="00A740C0">
        <w:rPr>
          <w:rFonts w:ascii="Times New Roman" w:hAnsi="Times New Roman" w:cs="Times New Roman"/>
          <w:sz w:val="28"/>
          <w:szCs w:val="28"/>
        </w:rPr>
        <w:t xml:space="preserve"> Основы термодинамики.</w:t>
      </w:r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A740C0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A740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40C0">
        <w:rPr>
          <w:rFonts w:ascii="Times New Roman" w:hAnsi="Times New Roman" w:cs="Times New Roman"/>
          <w:sz w:val="28"/>
          <w:szCs w:val="28"/>
        </w:rPr>
        <w:t xml:space="preserve"> Внутренняя энергия. Способы изменения внутренней энергии. Первый закон термодинамики. Адиабатный процесс.</w:t>
      </w:r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Тема5.</w:t>
      </w:r>
      <w:r w:rsidRPr="00A740C0">
        <w:rPr>
          <w:rFonts w:ascii="Times New Roman" w:hAnsi="Times New Roman" w:cs="Times New Roman"/>
          <w:sz w:val="28"/>
          <w:szCs w:val="28"/>
        </w:rPr>
        <w:t xml:space="preserve"> Агрегатные состояния вещества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A74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Электродинамика.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 1.</w:t>
      </w:r>
      <w:r w:rsidRPr="00A740C0">
        <w:rPr>
          <w:rFonts w:ascii="Times New Roman" w:hAnsi="Times New Roman" w:cs="Times New Roman"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sz w:val="28"/>
          <w:szCs w:val="28"/>
        </w:rPr>
        <w:t>Электрическое поле.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A740C0">
        <w:rPr>
          <w:rFonts w:ascii="Times New Roman" w:hAnsi="Times New Roman" w:cs="Times New Roman"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sz w:val="28"/>
          <w:szCs w:val="28"/>
        </w:rPr>
        <w:t>Законы постоянного тока.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A740C0">
        <w:rPr>
          <w:rFonts w:ascii="Times New Roman" w:hAnsi="Times New Roman" w:cs="Times New Roman"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sz w:val="28"/>
          <w:szCs w:val="28"/>
        </w:rPr>
        <w:t>Электрический ток в различных средах.</w:t>
      </w:r>
    </w:p>
    <w:p w:rsidR="007B6129" w:rsidRPr="00A740C0" w:rsidRDefault="007B6129" w:rsidP="007B61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 4.</w:t>
      </w:r>
      <w:r w:rsidRPr="00A740C0">
        <w:rPr>
          <w:rFonts w:ascii="Times New Roman" w:hAnsi="Times New Roman" w:cs="Times New Roman"/>
          <w:sz w:val="28"/>
          <w:szCs w:val="28"/>
        </w:rPr>
        <w:t xml:space="preserve"> </w:t>
      </w:r>
      <w:r w:rsidR="00A740C0" w:rsidRPr="00A740C0">
        <w:rPr>
          <w:rFonts w:ascii="Times New Roman" w:hAnsi="Times New Roman" w:cs="Times New Roman"/>
          <w:sz w:val="28"/>
          <w:szCs w:val="28"/>
        </w:rPr>
        <w:t>Магнитное поле.</w:t>
      </w:r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 5.</w:t>
      </w:r>
      <w:r w:rsidRPr="00A740C0">
        <w:rPr>
          <w:rFonts w:ascii="Times New Roman" w:eastAsia="Times New Roman" w:hAnsi="Times New Roman" w:cs="Times New Roman"/>
          <w:sz w:val="28"/>
          <w:szCs w:val="28"/>
        </w:rPr>
        <w:t xml:space="preserve"> Электромагнитная индукция.</w:t>
      </w:r>
    </w:p>
    <w:p w:rsidR="00A740C0" w:rsidRPr="00A740C0" w:rsidRDefault="00A740C0" w:rsidP="007B6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A740C0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A740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40C0">
        <w:rPr>
          <w:rFonts w:ascii="Times New Roman" w:eastAsia="Times New Roman" w:hAnsi="Times New Roman" w:cs="Times New Roman"/>
          <w:sz w:val="28"/>
          <w:szCs w:val="28"/>
        </w:rPr>
        <w:t xml:space="preserve"> Переменный ток. Электромагнитные колебания и волны.</w:t>
      </w:r>
    </w:p>
    <w:p w:rsidR="00A740C0" w:rsidRDefault="00A740C0" w:rsidP="007B6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740C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A740C0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A740C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40C0">
        <w:rPr>
          <w:rFonts w:ascii="Times New Roman" w:eastAsia="Times New Roman" w:hAnsi="Times New Roman" w:cs="Times New Roman"/>
          <w:sz w:val="28"/>
          <w:szCs w:val="28"/>
        </w:rPr>
        <w:t>Волновая оптика.</w:t>
      </w:r>
    </w:p>
    <w:p w:rsidR="00C54612" w:rsidRDefault="00C54612" w:rsidP="007B6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54612" w:rsidRPr="00553880" w:rsidRDefault="00C54612" w:rsidP="00C54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C54612" w:rsidRPr="00A9066A" w:rsidRDefault="00C54612" w:rsidP="00C54612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A9066A">
        <w:rPr>
          <w:rFonts w:ascii="Times New Roman" w:hAnsi="Times New Roman" w:cs="Times New Roman"/>
          <w:b/>
          <w:sz w:val="24"/>
          <w:szCs w:val="24"/>
          <w:u w:val="single"/>
        </w:rPr>
        <w:t>ОГСЭ.01. Основы философии.</w:t>
      </w:r>
    </w:p>
    <w:p w:rsidR="00C54612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612" w:rsidRPr="00C54612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C54612" w:rsidRPr="00C54612" w:rsidRDefault="00C54612" w:rsidP="00C54612">
      <w:pPr>
        <w:rPr>
          <w:rFonts w:ascii="Times New Roman" w:eastAsia="Times New Roman" w:hAnsi="Times New Roman" w:cs="Times New Roman"/>
          <w:sz w:val="28"/>
          <w:szCs w:val="28"/>
        </w:rPr>
      </w:pP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C546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C54612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C54612" w:rsidRPr="00C54612" w:rsidRDefault="00C54612" w:rsidP="00C54612">
      <w:pPr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 </w:t>
      </w:r>
      <w:r w:rsidRPr="00C54612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C54612" w:rsidRPr="00C54612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54612" w:rsidRPr="00C54612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C54612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C54612" w:rsidRPr="00C54612" w:rsidRDefault="00C54612" w:rsidP="00C54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54612" w:rsidRPr="00C54612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  <w:r w:rsidRPr="00C54612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C54612">
        <w:rPr>
          <w:rFonts w:ascii="Times New Roman" w:hAnsi="Times New Roman" w:cs="Times New Roman"/>
          <w:sz w:val="28"/>
          <w:szCs w:val="28"/>
        </w:rPr>
        <w:t>:</w:t>
      </w:r>
    </w:p>
    <w:p w:rsidR="00C54612" w:rsidRPr="00C54612" w:rsidRDefault="00C54612" w:rsidP="00C54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C54612" w:rsidRPr="00C54612" w:rsidRDefault="00C54612" w:rsidP="00C54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 - основы философского учения о бытии; - сущность процесса познания;</w:t>
      </w:r>
    </w:p>
    <w:p w:rsidR="00C54612" w:rsidRPr="00C54612" w:rsidRDefault="00C54612" w:rsidP="00C54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C54612" w:rsidRPr="00C54612" w:rsidRDefault="00C54612" w:rsidP="00C54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C54612" w:rsidRDefault="00C54612" w:rsidP="00C54612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достижением науки, техники и технологии.</w:t>
      </w:r>
    </w:p>
    <w:p w:rsidR="00C54612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54612" w:rsidRDefault="00C54612" w:rsidP="00C546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D4864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C54612" w:rsidRPr="00346D85" w:rsidRDefault="00C54612" w:rsidP="00C546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7A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7AF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7A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612" w:rsidRPr="002437AF" w:rsidTr="00B571DB">
        <w:tc>
          <w:tcPr>
            <w:tcW w:w="4785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 xml:space="preserve">Сообщение, </w:t>
            </w:r>
          </w:p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 xml:space="preserve">творческий отчет (презентация), </w:t>
            </w:r>
          </w:p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 xml:space="preserve">домашняя работа, </w:t>
            </w:r>
          </w:p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2437AF">
              <w:rPr>
                <w:rFonts w:ascii="Times New Roman" w:hAnsi="Times New Roman"/>
                <w:sz w:val="28"/>
                <w:szCs w:val="28"/>
              </w:rPr>
              <w:t>контрольным</w:t>
            </w:r>
            <w:proofErr w:type="gramEnd"/>
            <w:r w:rsidRPr="00243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54612" w:rsidRPr="002437AF" w:rsidRDefault="00C54612" w:rsidP="00B57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4612" w:rsidRPr="002437AF" w:rsidTr="00B571DB">
        <w:tc>
          <w:tcPr>
            <w:tcW w:w="9571" w:type="dxa"/>
            <w:gridSpan w:val="2"/>
          </w:tcPr>
          <w:p w:rsidR="00C54612" w:rsidRPr="002437AF" w:rsidRDefault="00C54612" w:rsidP="00B571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C54612" w:rsidRDefault="00C54612" w:rsidP="00C54612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612" w:rsidRPr="00F05C39" w:rsidRDefault="00C54612" w:rsidP="00C546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дисциплины:</w:t>
      </w:r>
    </w:p>
    <w:p w:rsidR="00B571DB" w:rsidRDefault="00C54612" w:rsidP="00C5461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A740C0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B571DB" w:rsidRPr="00B571DB">
        <w:rPr>
          <w:rFonts w:ascii="Times New Roman" w:hAnsi="Times New Roman"/>
          <w:b/>
          <w:sz w:val="28"/>
          <w:szCs w:val="28"/>
        </w:rPr>
        <w:t xml:space="preserve"> </w:t>
      </w:r>
      <w:r w:rsidR="00B571DB" w:rsidRPr="002437AF">
        <w:rPr>
          <w:rFonts w:ascii="Times New Roman" w:hAnsi="Times New Roman"/>
          <w:b/>
          <w:sz w:val="28"/>
          <w:szCs w:val="28"/>
        </w:rPr>
        <w:t>Философия как часть духовной жизни общества.</w:t>
      </w:r>
    </w:p>
    <w:p w:rsidR="00B571DB" w:rsidRPr="00B571DB" w:rsidRDefault="00C54612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571DB">
        <w:rPr>
          <w:rFonts w:ascii="Times New Roman" w:eastAsia="Times New Roman" w:hAnsi="Times New Roman" w:cs="Times New Roman"/>
          <w:sz w:val="28"/>
          <w:szCs w:val="28"/>
        </w:rPr>
        <w:t>Тема 1.</w:t>
      </w:r>
      <w:r w:rsidR="00B571DB" w:rsidRPr="00B571DB">
        <w:rPr>
          <w:rFonts w:ascii="Times New Roman" w:hAnsi="Times New Roman"/>
          <w:sz w:val="28"/>
          <w:szCs w:val="28"/>
        </w:rPr>
        <w:t xml:space="preserve"> Формы мировоззрения человечества.</w:t>
      </w:r>
    </w:p>
    <w:p w:rsidR="00B571DB" w:rsidRPr="00B571DB" w:rsidRDefault="00C54612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571DB">
        <w:rPr>
          <w:rFonts w:ascii="Times New Roman" w:eastAsia="Times New Roman" w:hAnsi="Times New Roman" w:cs="Times New Roman"/>
          <w:sz w:val="28"/>
          <w:szCs w:val="28"/>
        </w:rPr>
        <w:t>Тема 2.</w:t>
      </w:r>
      <w:r w:rsidRPr="00B571DB">
        <w:rPr>
          <w:rFonts w:ascii="Times New Roman" w:hAnsi="Times New Roman" w:cs="Times New Roman"/>
          <w:sz w:val="28"/>
          <w:szCs w:val="28"/>
        </w:rPr>
        <w:t xml:space="preserve"> </w:t>
      </w:r>
      <w:r w:rsidR="00B571DB" w:rsidRPr="00B571DB">
        <w:rPr>
          <w:rFonts w:ascii="Times New Roman" w:hAnsi="Times New Roman"/>
          <w:sz w:val="28"/>
          <w:szCs w:val="28"/>
        </w:rPr>
        <w:t>Особенности философской картины мира.</w:t>
      </w:r>
    </w:p>
    <w:p w:rsidR="00B571DB" w:rsidRPr="00B571DB" w:rsidRDefault="00C54612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571DB">
        <w:rPr>
          <w:rFonts w:ascii="Times New Roman" w:eastAsia="Times New Roman" w:hAnsi="Times New Roman" w:cs="Times New Roman"/>
          <w:sz w:val="28"/>
          <w:szCs w:val="28"/>
        </w:rPr>
        <w:t>Тема 3.</w:t>
      </w:r>
      <w:r w:rsidRPr="00B571DB">
        <w:rPr>
          <w:rFonts w:ascii="Times New Roman" w:hAnsi="Times New Roman" w:cs="Times New Roman"/>
          <w:sz w:val="28"/>
          <w:szCs w:val="28"/>
        </w:rPr>
        <w:t xml:space="preserve"> </w:t>
      </w:r>
      <w:r w:rsidR="00B571DB" w:rsidRPr="00B571DB">
        <w:rPr>
          <w:rFonts w:ascii="Times New Roman" w:hAnsi="Times New Roman"/>
          <w:sz w:val="28"/>
          <w:szCs w:val="28"/>
        </w:rPr>
        <w:t>Философия как форма мировоззрения человечества.</w:t>
      </w:r>
    </w:p>
    <w:p w:rsidR="00C54612" w:rsidRPr="00A740C0" w:rsidRDefault="00C54612" w:rsidP="00C5461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740C0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A74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1DB" w:rsidRPr="002437AF">
        <w:rPr>
          <w:rFonts w:ascii="Times New Roman" w:hAnsi="Times New Roman"/>
          <w:b/>
          <w:sz w:val="28"/>
          <w:szCs w:val="28"/>
        </w:rPr>
        <w:t>Философское учение о развитии мира.</w:t>
      </w:r>
    </w:p>
    <w:p w:rsidR="00C54612" w:rsidRPr="00B571DB" w:rsidRDefault="00C54612" w:rsidP="00C546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71DB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B571DB">
        <w:rPr>
          <w:rFonts w:ascii="Times New Roman" w:hAnsi="Times New Roman" w:cs="Times New Roman"/>
          <w:sz w:val="28"/>
          <w:szCs w:val="28"/>
        </w:rPr>
        <w:t xml:space="preserve"> История атомистических учений. Наблюдения и опыты, подтверждающие атомно-молекулярное строение вещества. </w:t>
      </w:r>
    </w:p>
    <w:p w:rsidR="00B571DB" w:rsidRPr="00B571DB" w:rsidRDefault="00B571DB" w:rsidP="00C546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571DB">
        <w:rPr>
          <w:rFonts w:ascii="Times New Roman" w:hAnsi="Times New Roman" w:cs="Times New Roman"/>
          <w:bCs/>
          <w:sz w:val="28"/>
          <w:szCs w:val="28"/>
        </w:rPr>
        <w:t>Тема 2.</w:t>
      </w:r>
      <w:r w:rsidRPr="00B571DB">
        <w:rPr>
          <w:rFonts w:ascii="Times New Roman" w:hAnsi="Times New Roman"/>
        </w:rPr>
        <w:t xml:space="preserve"> Категории бытия как основной объект изучения философии.</w:t>
      </w:r>
    </w:p>
    <w:p w:rsidR="00B571DB" w:rsidRPr="00B571DB" w:rsidRDefault="00B571DB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571DB">
        <w:rPr>
          <w:rFonts w:ascii="Times New Roman" w:hAnsi="Times New Roman" w:cs="Times New Roman"/>
          <w:sz w:val="28"/>
          <w:szCs w:val="28"/>
        </w:rPr>
        <w:t>Тема 3.</w:t>
      </w:r>
      <w:r w:rsidRPr="00B571DB">
        <w:rPr>
          <w:rFonts w:ascii="Times New Roman" w:hAnsi="Times New Roman"/>
          <w:sz w:val="28"/>
          <w:szCs w:val="28"/>
        </w:rPr>
        <w:t xml:space="preserve"> Диалектика как учение о бытии.</w:t>
      </w:r>
    </w:p>
    <w:p w:rsidR="00B571DB" w:rsidRPr="00B571DB" w:rsidRDefault="00B571DB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571DB">
        <w:rPr>
          <w:rFonts w:ascii="Times New Roman" w:hAnsi="Times New Roman"/>
          <w:sz w:val="28"/>
          <w:szCs w:val="28"/>
        </w:rPr>
        <w:t xml:space="preserve">Тема 4. Принципы и законы </w:t>
      </w:r>
      <w:proofErr w:type="gramStart"/>
      <w:r w:rsidRPr="00B571DB">
        <w:rPr>
          <w:rFonts w:ascii="Times New Roman" w:hAnsi="Times New Roman"/>
          <w:sz w:val="28"/>
          <w:szCs w:val="28"/>
        </w:rPr>
        <w:t>диалектики</w:t>
      </w:r>
      <w:proofErr w:type="gramEnd"/>
      <w:r w:rsidRPr="00B571DB">
        <w:rPr>
          <w:rFonts w:ascii="Times New Roman" w:hAnsi="Times New Roman"/>
          <w:sz w:val="28"/>
          <w:szCs w:val="28"/>
        </w:rPr>
        <w:t xml:space="preserve"> и их появление в мире.</w:t>
      </w:r>
    </w:p>
    <w:p w:rsidR="00B571DB" w:rsidRPr="00B571DB" w:rsidRDefault="00B571DB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571DB">
        <w:rPr>
          <w:rFonts w:ascii="Times New Roman" w:hAnsi="Times New Roman"/>
          <w:sz w:val="28"/>
          <w:szCs w:val="28"/>
        </w:rPr>
        <w:t>Тема 5. Мир в фокусе философии.</w:t>
      </w:r>
    </w:p>
    <w:p w:rsidR="00B571DB" w:rsidRPr="00B571DB" w:rsidRDefault="00B571DB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571DB">
        <w:rPr>
          <w:rFonts w:ascii="Times New Roman" w:hAnsi="Times New Roman"/>
          <w:sz w:val="28"/>
          <w:szCs w:val="28"/>
        </w:rPr>
        <w:t>Тема 6. Бытие сознания.</w:t>
      </w:r>
    </w:p>
    <w:p w:rsidR="00B571DB" w:rsidRPr="00B571DB" w:rsidRDefault="00B571DB" w:rsidP="00B571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571DB">
        <w:rPr>
          <w:rFonts w:ascii="Times New Roman" w:hAnsi="Times New Roman"/>
          <w:sz w:val="28"/>
          <w:szCs w:val="28"/>
        </w:rPr>
        <w:t>Тема 7.</w:t>
      </w:r>
      <w:r w:rsidRPr="00B571DB">
        <w:rPr>
          <w:sz w:val="28"/>
          <w:szCs w:val="28"/>
        </w:rPr>
        <w:t xml:space="preserve"> </w:t>
      </w:r>
      <w:r w:rsidRPr="00B571DB">
        <w:rPr>
          <w:rFonts w:ascii="Times New Roman" w:hAnsi="Times New Roman"/>
          <w:sz w:val="28"/>
          <w:szCs w:val="28"/>
        </w:rPr>
        <w:t xml:space="preserve">Проблема сознания в </w:t>
      </w:r>
      <w:r w:rsidRPr="00B571DB">
        <w:rPr>
          <w:rStyle w:val="highlight"/>
          <w:rFonts w:ascii="Times New Roman" w:hAnsi="Times New Roman"/>
          <w:sz w:val="28"/>
          <w:szCs w:val="28"/>
        </w:rPr>
        <w:t> философии</w:t>
      </w:r>
      <w:r w:rsidRPr="00B571DB">
        <w:rPr>
          <w:rFonts w:ascii="Times New Roman" w:hAnsi="Times New Roman"/>
          <w:sz w:val="28"/>
          <w:szCs w:val="28"/>
        </w:rPr>
        <w:t xml:space="preserve">. </w:t>
      </w:r>
    </w:p>
    <w:p w:rsidR="00B571DB" w:rsidRPr="00B571DB" w:rsidRDefault="00B571DB" w:rsidP="00B571D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571DB">
        <w:rPr>
          <w:rFonts w:ascii="Times New Roman" w:hAnsi="Times New Roman"/>
          <w:b/>
          <w:sz w:val="28"/>
          <w:szCs w:val="28"/>
        </w:rPr>
        <w:t xml:space="preserve">       Раздел 3. Гносеология и социальная философия.</w:t>
      </w:r>
    </w:p>
    <w:p w:rsidR="00B571DB" w:rsidRPr="00B571DB" w:rsidRDefault="00B571DB" w:rsidP="00B571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571DB">
        <w:rPr>
          <w:rFonts w:ascii="Times New Roman" w:hAnsi="Times New Roman"/>
          <w:sz w:val="28"/>
          <w:szCs w:val="28"/>
        </w:rPr>
        <w:t>Тема 1. История развития гносеологии</w:t>
      </w:r>
    </w:p>
    <w:p w:rsidR="00B571DB" w:rsidRPr="00B571DB" w:rsidRDefault="00B571DB" w:rsidP="00B571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571DB">
        <w:rPr>
          <w:rFonts w:ascii="Times New Roman" w:hAnsi="Times New Roman"/>
          <w:sz w:val="28"/>
          <w:szCs w:val="28"/>
        </w:rPr>
        <w:t>Тема 2. Сущность процесса познания</w:t>
      </w:r>
    </w:p>
    <w:p w:rsidR="00B571DB" w:rsidRPr="00B571DB" w:rsidRDefault="00B571DB" w:rsidP="00B571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571DB">
        <w:rPr>
          <w:rFonts w:ascii="Times New Roman" w:hAnsi="Times New Roman"/>
          <w:sz w:val="28"/>
          <w:szCs w:val="28"/>
        </w:rPr>
        <w:t>Тема 3. Социальная философия.</w:t>
      </w:r>
    </w:p>
    <w:p w:rsidR="00B571DB" w:rsidRPr="00B571DB" w:rsidRDefault="00B571DB" w:rsidP="00B571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571DB">
        <w:rPr>
          <w:rFonts w:ascii="Times New Roman" w:hAnsi="Times New Roman"/>
          <w:sz w:val="28"/>
          <w:szCs w:val="28"/>
        </w:rPr>
        <w:t>Тема 4. Гносеология как философская дисциплина.</w:t>
      </w:r>
    </w:p>
    <w:p w:rsidR="00B571DB" w:rsidRPr="00B571DB" w:rsidRDefault="00B571DB" w:rsidP="00B571D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571DB">
        <w:rPr>
          <w:rFonts w:ascii="Times New Roman" w:hAnsi="Times New Roman"/>
          <w:b/>
          <w:sz w:val="28"/>
          <w:szCs w:val="28"/>
        </w:rPr>
        <w:t>Раздел 4. Антропология как философская дисциплина.</w:t>
      </w:r>
    </w:p>
    <w:p w:rsidR="00B571DB" w:rsidRPr="00943684" w:rsidRDefault="00943684" w:rsidP="00B571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571DB" w:rsidRPr="00943684">
        <w:rPr>
          <w:rFonts w:ascii="Times New Roman" w:eastAsia="Times New Roman" w:hAnsi="Times New Roman" w:cs="Times New Roman"/>
          <w:sz w:val="28"/>
          <w:szCs w:val="28"/>
        </w:rPr>
        <w:t>Тема 1.</w:t>
      </w:r>
      <w:r w:rsidR="00B571DB" w:rsidRPr="00943684">
        <w:rPr>
          <w:rFonts w:ascii="Times New Roman" w:hAnsi="Times New Roman"/>
          <w:sz w:val="28"/>
          <w:szCs w:val="28"/>
        </w:rPr>
        <w:t xml:space="preserve"> Проблема человека в философии.</w:t>
      </w:r>
    </w:p>
    <w:p w:rsidR="00B571DB" w:rsidRPr="00943684" w:rsidRDefault="00943684" w:rsidP="00B571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71DB" w:rsidRPr="00943684">
        <w:rPr>
          <w:rFonts w:ascii="Times New Roman" w:eastAsia="Times New Roman" w:hAnsi="Times New Roman" w:cs="Times New Roman"/>
          <w:sz w:val="28"/>
          <w:szCs w:val="28"/>
        </w:rPr>
        <w:t>Тема 2.</w:t>
      </w:r>
      <w:r w:rsidR="00B571DB" w:rsidRPr="00943684">
        <w:rPr>
          <w:rFonts w:ascii="Times New Roman" w:hAnsi="Times New Roman" w:cs="Times New Roman"/>
          <w:sz w:val="28"/>
          <w:szCs w:val="28"/>
        </w:rPr>
        <w:t xml:space="preserve"> </w:t>
      </w:r>
      <w:r w:rsidR="00B571DB" w:rsidRPr="00943684">
        <w:rPr>
          <w:rFonts w:ascii="Times New Roman" w:hAnsi="Times New Roman"/>
          <w:sz w:val="28"/>
          <w:szCs w:val="28"/>
        </w:rPr>
        <w:t>Человек как целостное образование.</w:t>
      </w:r>
    </w:p>
    <w:p w:rsidR="00B571DB" w:rsidRPr="00943684" w:rsidRDefault="00B571DB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3684">
        <w:rPr>
          <w:rFonts w:ascii="Times New Roman" w:eastAsia="Times New Roman" w:hAnsi="Times New Roman" w:cs="Times New Roman"/>
          <w:sz w:val="28"/>
          <w:szCs w:val="28"/>
        </w:rPr>
        <w:t>Тема 3.</w:t>
      </w:r>
      <w:r w:rsidRPr="00943684">
        <w:rPr>
          <w:rFonts w:ascii="Times New Roman" w:hAnsi="Times New Roman" w:cs="Times New Roman"/>
          <w:sz w:val="28"/>
          <w:szCs w:val="28"/>
        </w:rPr>
        <w:t xml:space="preserve"> </w:t>
      </w:r>
      <w:r w:rsidRPr="00943684">
        <w:rPr>
          <w:rFonts w:ascii="Times New Roman" w:hAnsi="Times New Roman"/>
          <w:sz w:val="28"/>
          <w:szCs w:val="28"/>
        </w:rPr>
        <w:t>Личность и условия ее формирования.</w:t>
      </w:r>
    </w:p>
    <w:p w:rsidR="00943684" w:rsidRPr="00943684" w:rsidRDefault="00943684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3684">
        <w:rPr>
          <w:rFonts w:ascii="Times New Roman" w:hAnsi="Times New Roman"/>
          <w:sz w:val="28"/>
          <w:szCs w:val="28"/>
        </w:rPr>
        <w:t xml:space="preserve">Тема 4. </w:t>
      </w:r>
      <w:r w:rsidRPr="00943684">
        <w:rPr>
          <w:rFonts w:ascii="Times New Roman" w:eastAsia="Times New Roman" w:hAnsi="Times New Roman" w:cs="Times New Roman"/>
          <w:sz w:val="28"/>
          <w:szCs w:val="28"/>
        </w:rPr>
        <w:t>Человек как центральный объект изучения философии.</w:t>
      </w:r>
    </w:p>
    <w:p w:rsidR="00943684" w:rsidRPr="00943684" w:rsidRDefault="00943684" w:rsidP="00C5461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3684">
        <w:rPr>
          <w:rFonts w:ascii="Times New Roman" w:hAnsi="Times New Roman"/>
          <w:sz w:val="28"/>
          <w:szCs w:val="28"/>
        </w:rPr>
        <w:t xml:space="preserve">Тема 5. </w:t>
      </w:r>
      <w:r w:rsidRPr="00943684">
        <w:rPr>
          <w:rFonts w:ascii="Times New Roman" w:eastAsia="Times New Roman" w:hAnsi="Times New Roman" w:cs="Times New Roman"/>
          <w:sz w:val="28"/>
          <w:szCs w:val="28"/>
        </w:rPr>
        <w:t>Этика как практическая философия.</w:t>
      </w:r>
    </w:p>
    <w:p w:rsidR="00943684" w:rsidRPr="00943684" w:rsidRDefault="00943684" w:rsidP="009436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43684">
        <w:rPr>
          <w:rFonts w:ascii="Times New Roman" w:hAnsi="Times New Roman"/>
          <w:sz w:val="28"/>
          <w:szCs w:val="28"/>
        </w:rPr>
        <w:t>Тема 6. О свободе и нравственности.</w:t>
      </w:r>
    </w:p>
    <w:p w:rsidR="00653887" w:rsidRPr="00553880" w:rsidRDefault="00653887" w:rsidP="00653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53887" w:rsidRPr="00A9066A" w:rsidRDefault="00653887" w:rsidP="00653887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A9066A">
        <w:rPr>
          <w:rFonts w:ascii="Times New Roman" w:hAnsi="Times New Roman" w:cs="Times New Roman"/>
          <w:b/>
          <w:sz w:val="24"/>
          <w:szCs w:val="24"/>
          <w:u w:val="single"/>
        </w:rPr>
        <w:t>ОГСЭ.0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9066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r w:rsidRPr="00A906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53887" w:rsidRPr="00C54612" w:rsidRDefault="00653887" w:rsidP="00653887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653887" w:rsidRPr="00C54612" w:rsidRDefault="00653887" w:rsidP="00653887">
      <w:pPr>
        <w:rPr>
          <w:rFonts w:ascii="Times New Roman" w:eastAsia="Times New Roman" w:hAnsi="Times New Roman" w:cs="Times New Roman"/>
          <w:sz w:val="28"/>
          <w:szCs w:val="28"/>
        </w:rPr>
      </w:pP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C546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C54612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653887" w:rsidRPr="00C54612" w:rsidRDefault="00653887" w:rsidP="00653887">
      <w:pPr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 </w:t>
      </w:r>
      <w:r w:rsidRPr="00C54612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C54612" w:rsidRPr="00653887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887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54612" w:rsidRPr="00653887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53887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C54612" w:rsidRPr="00653887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12" w:rsidRPr="00653887" w:rsidRDefault="00C54612" w:rsidP="00C54612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C54612" w:rsidRPr="00653887" w:rsidRDefault="00C54612" w:rsidP="00C54612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C54612" w:rsidRPr="00653887" w:rsidRDefault="00C54612" w:rsidP="00C5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5388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53887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C54612" w:rsidRPr="00653887" w:rsidRDefault="00C54612" w:rsidP="00C54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>-основные направления развития ключевых регионов мира на рубеже веков</w:t>
      </w:r>
    </w:p>
    <w:p w:rsidR="00C54612" w:rsidRPr="00653887" w:rsidRDefault="00C54612" w:rsidP="00C546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 xml:space="preserve">( </w:t>
      </w:r>
      <w:r w:rsidRPr="006538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53887">
        <w:rPr>
          <w:rFonts w:ascii="Times New Roman" w:hAnsi="Times New Roman" w:cs="Times New Roman"/>
          <w:sz w:val="28"/>
          <w:szCs w:val="28"/>
        </w:rPr>
        <w:t xml:space="preserve">  и  </w:t>
      </w:r>
      <w:r w:rsidRPr="0065388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5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887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653887">
        <w:rPr>
          <w:rFonts w:ascii="Times New Roman" w:hAnsi="Times New Roman" w:cs="Times New Roman"/>
          <w:sz w:val="28"/>
          <w:szCs w:val="28"/>
        </w:rPr>
        <w:t>);</w:t>
      </w:r>
    </w:p>
    <w:p w:rsidR="00C54612" w:rsidRPr="00653887" w:rsidRDefault="00C54612" w:rsidP="00C54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65388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53887">
        <w:rPr>
          <w:rFonts w:ascii="Times New Roman" w:hAnsi="Times New Roman" w:cs="Times New Roman"/>
          <w:sz w:val="28"/>
          <w:szCs w:val="28"/>
        </w:rPr>
        <w:t xml:space="preserve"> и начале  </w:t>
      </w:r>
      <w:r w:rsidRPr="0065388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53887">
        <w:rPr>
          <w:rFonts w:ascii="Times New Roman" w:hAnsi="Times New Roman" w:cs="Times New Roman"/>
          <w:sz w:val="28"/>
          <w:szCs w:val="28"/>
        </w:rPr>
        <w:t>;</w:t>
      </w:r>
    </w:p>
    <w:p w:rsidR="00C54612" w:rsidRPr="00653887" w:rsidRDefault="00C54612" w:rsidP="00C54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54612" w:rsidRPr="00653887" w:rsidRDefault="00C54612" w:rsidP="00C54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C54612" w:rsidRPr="00653887" w:rsidRDefault="00C54612" w:rsidP="00C54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C54612" w:rsidRPr="00653887" w:rsidRDefault="00C54612" w:rsidP="00C54612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887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C54612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87" w:rsidRDefault="00653887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87" w:rsidRDefault="00653887" w:rsidP="006538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D4864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653887" w:rsidRPr="00346D85" w:rsidRDefault="00653887" w:rsidP="0065388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7A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7AF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7A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887" w:rsidRPr="002437AF" w:rsidTr="009D7F01">
        <w:tc>
          <w:tcPr>
            <w:tcW w:w="4785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 xml:space="preserve">Сообщение, </w:t>
            </w:r>
          </w:p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 xml:space="preserve">творческий отчет (презентация), </w:t>
            </w:r>
          </w:p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 xml:space="preserve">домашняя работа, </w:t>
            </w:r>
          </w:p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2437AF">
              <w:rPr>
                <w:rFonts w:ascii="Times New Roman" w:hAnsi="Times New Roman"/>
                <w:sz w:val="28"/>
                <w:szCs w:val="28"/>
              </w:rPr>
              <w:t>контрольным</w:t>
            </w:r>
            <w:proofErr w:type="gramEnd"/>
            <w:r w:rsidRPr="00243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53887" w:rsidRPr="002437AF" w:rsidRDefault="00653887" w:rsidP="009D7F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3887" w:rsidRPr="002437AF" w:rsidTr="009D7F01">
        <w:tc>
          <w:tcPr>
            <w:tcW w:w="9571" w:type="dxa"/>
            <w:gridSpan w:val="2"/>
          </w:tcPr>
          <w:p w:rsidR="00653887" w:rsidRPr="002437AF" w:rsidRDefault="00653887" w:rsidP="009D7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437AF">
              <w:rPr>
                <w:rFonts w:ascii="Times New Roman" w:hAnsi="Times New Roman"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653887" w:rsidRDefault="00653887" w:rsidP="00653887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887" w:rsidRPr="00F05C39" w:rsidRDefault="00653887" w:rsidP="006538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дисциплины:</w:t>
      </w:r>
    </w:p>
    <w:p w:rsidR="00653887" w:rsidRDefault="00653887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887" w:rsidRPr="003B1602" w:rsidRDefault="003B160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hAnsi="Times New Roman" w:cs="Times New Roman"/>
          <w:b/>
          <w:sz w:val="28"/>
          <w:szCs w:val="28"/>
        </w:rPr>
        <w:t>Раздел 1.Р</w:t>
      </w:r>
      <w:r w:rsidRPr="003B16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оссия и мир в новейшее время.</w:t>
      </w:r>
    </w:p>
    <w:p w:rsidR="003B1602" w:rsidRPr="003B1602" w:rsidRDefault="003B1602" w:rsidP="003B1602">
      <w:pPr>
        <w:pStyle w:val="a7"/>
        <w:shd w:val="clear" w:color="auto" w:fill="FFFFFF"/>
        <w:spacing w:before="0" w:beforeAutospacing="0" w:after="158" w:afterAutospacing="0"/>
        <w:rPr>
          <w:color w:val="000000"/>
          <w:sz w:val="28"/>
          <w:szCs w:val="28"/>
        </w:rPr>
      </w:pPr>
      <w:r w:rsidRPr="003B1602">
        <w:rPr>
          <w:sz w:val="28"/>
          <w:szCs w:val="28"/>
        </w:rPr>
        <w:t xml:space="preserve">Тема 1. </w:t>
      </w:r>
      <w:r w:rsidRPr="003B1602">
        <w:rPr>
          <w:color w:val="000000"/>
          <w:sz w:val="28"/>
          <w:szCs w:val="28"/>
        </w:rPr>
        <w:t xml:space="preserve">Периодизация новейшей истории. </w:t>
      </w:r>
      <w:proofErr w:type="spellStart"/>
      <w:r w:rsidRPr="003B1602">
        <w:rPr>
          <w:color w:val="000000"/>
          <w:sz w:val="28"/>
          <w:szCs w:val="28"/>
        </w:rPr>
        <w:t>Источники</w:t>
      </w:r>
      <w:proofErr w:type="gramStart"/>
      <w:r w:rsidRPr="003B1602">
        <w:rPr>
          <w:color w:val="000000"/>
          <w:sz w:val="28"/>
          <w:szCs w:val="28"/>
        </w:rPr>
        <w:t>.Х</w:t>
      </w:r>
      <w:proofErr w:type="gramEnd"/>
      <w:r w:rsidRPr="003B1602">
        <w:rPr>
          <w:color w:val="000000"/>
          <w:sz w:val="28"/>
          <w:szCs w:val="28"/>
        </w:rPr>
        <w:t>арактеристика</w:t>
      </w:r>
      <w:proofErr w:type="spellEnd"/>
      <w:r w:rsidRPr="003B1602">
        <w:rPr>
          <w:color w:val="000000"/>
          <w:sz w:val="28"/>
          <w:szCs w:val="28"/>
        </w:rPr>
        <w:t xml:space="preserve"> основных этапов становления современного мира.</w:t>
      </w:r>
    </w:p>
    <w:p w:rsidR="003B1602" w:rsidRPr="003B1602" w:rsidRDefault="003B1602" w:rsidP="003B1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602">
        <w:rPr>
          <w:rFonts w:ascii="Times New Roman" w:eastAsia="Times New Roman" w:hAnsi="Times New Roman" w:cs="Times New Roman"/>
          <w:sz w:val="28"/>
          <w:szCs w:val="28"/>
        </w:rPr>
        <w:t>Тема 2.</w:t>
      </w:r>
      <w:r w:rsidRPr="003B1602">
        <w:rPr>
          <w:rFonts w:ascii="Times New Roman" w:hAnsi="Times New Roman" w:cs="Times New Roman"/>
          <w:sz w:val="28"/>
          <w:szCs w:val="28"/>
        </w:rPr>
        <w:t xml:space="preserve"> </w:t>
      </w: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и мир на рубеже XX- XXI вв.</w:t>
      </w:r>
    </w:p>
    <w:p w:rsidR="003B1602" w:rsidRPr="003B1602" w:rsidRDefault="003B1602" w:rsidP="003B16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eastAsia="Times New Roman" w:hAnsi="Times New Roman" w:cs="Times New Roman"/>
          <w:sz w:val="28"/>
          <w:szCs w:val="28"/>
        </w:rPr>
        <w:t>Тема 3.</w:t>
      </w:r>
      <w:r w:rsidRPr="003B1602">
        <w:rPr>
          <w:rFonts w:ascii="Times New Roman" w:hAnsi="Times New Roman" w:cs="Times New Roman"/>
          <w:sz w:val="28"/>
          <w:szCs w:val="28"/>
        </w:rPr>
        <w:t xml:space="preserve"> </w:t>
      </w: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социально-экономического развития регионов мира в конце XX- начале XXI века</w:t>
      </w:r>
    </w:p>
    <w:p w:rsidR="003B1602" w:rsidRPr="003B1602" w:rsidRDefault="003B1602" w:rsidP="003B16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4. Основные направления политического развития регионов мира в конце XX начале XXI века</w:t>
      </w:r>
    </w:p>
    <w:p w:rsidR="003B1602" w:rsidRPr="003B1602" w:rsidRDefault="003B1602" w:rsidP="003B16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5.Россия в конце </w:t>
      </w:r>
      <w:proofErr w:type="gramStart"/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proofErr w:type="gramEnd"/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века. Европа в конце XX начале XXI века</w:t>
      </w:r>
    </w:p>
    <w:p w:rsidR="003B1602" w:rsidRPr="003B1602" w:rsidRDefault="003B1602" w:rsidP="003B160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3B16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6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Сущность и причины конфликтов в конце</w:t>
      </w:r>
      <w:r w:rsidR="00742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B16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XX - начале XXI </w:t>
      </w:r>
      <w:proofErr w:type="gramStart"/>
      <w:r w:rsidRPr="003B16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3B16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..</w:t>
      </w:r>
    </w:p>
    <w:p w:rsidR="003B1602" w:rsidRPr="003B1602" w:rsidRDefault="003B1602" w:rsidP="003B16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3B1602">
        <w:rPr>
          <w:rFonts w:ascii="Times New Roman" w:hAnsi="Times New Roman" w:cs="Times New Roman"/>
          <w:sz w:val="28"/>
          <w:szCs w:val="28"/>
        </w:rPr>
        <w:t xml:space="preserve"> </w:t>
      </w: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 и причины локальных конфликтов</w:t>
      </w:r>
    </w:p>
    <w:p w:rsidR="003B1602" w:rsidRPr="003B1602" w:rsidRDefault="003B1602" w:rsidP="003B16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hAnsi="Times New Roman" w:cs="Times New Roman"/>
          <w:bCs/>
          <w:sz w:val="28"/>
          <w:szCs w:val="28"/>
        </w:rPr>
        <w:t>Тема 2.</w:t>
      </w:r>
      <w:r w:rsidRPr="003B1602">
        <w:rPr>
          <w:rFonts w:ascii="Times New Roman" w:hAnsi="Times New Roman" w:cs="Times New Roman"/>
          <w:sz w:val="28"/>
          <w:szCs w:val="28"/>
        </w:rPr>
        <w:t xml:space="preserve"> </w:t>
      </w: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 и причины региональных конфликтов</w:t>
      </w:r>
    </w:p>
    <w:p w:rsidR="003B1602" w:rsidRPr="003B1602" w:rsidRDefault="003B1602" w:rsidP="003B16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Сущность и причины межгосударственных конфликтов</w:t>
      </w:r>
    </w:p>
    <w:p w:rsidR="003B1602" w:rsidRDefault="003B1602" w:rsidP="003B16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3B1602">
        <w:rPr>
          <w:rFonts w:ascii="Times New Roman" w:hAnsi="Times New Roman" w:cs="Times New Roman"/>
          <w:b/>
          <w:sz w:val="28"/>
          <w:szCs w:val="28"/>
        </w:rPr>
        <w:t xml:space="preserve"> Раздел 3. </w:t>
      </w:r>
      <w:r w:rsidRPr="003B16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Интеграционные проекты экономического и политического развития Европы.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B1602" w:rsidRPr="003B1602" w:rsidRDefault="003B1602" w:rsidP="003B160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602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Интеграционные процессы политического и экономического развития ведущих государств и регионов мира.</w:t>
      </w:r>
    </w:p>
    <w:p w:rsidR="003B1602" w:rsidRPr="003B1602" w:rsidRDefault="003B1602" w:rsidP="003B160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02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Поликультурные процессы политического и экономического развития ведущих государств и регионов мира.</w:t>
      </w:r>
    </w:p>
    <w:p w:rsidR="003B1602" w:rsidRPr="003B1602" w:rsidRDefault="003B1602" w:rsidP="003B160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02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3B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Миграционные процессы политического и экономического развития ведущих государств и регионов мира</w:t>
      </w:r>
    </w:p>
    <w:p w:rsidR="003B1602" w:rsidRDefault="003B1602" w:rsidP="003B160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B1602" w:rsidRPr="003B1602" w:rsidRDefault="003B1602" w:rsidP="003B1602">
      <w:pPr>
        <w:pStyle w:val="a7"/>
        <w:shd w:val="clear" w:color="auto" w:fill="FFFFFF"/>
        <w:spacing w:before="0" w:beforeAutospacing="0" w:after="158" w:afterAutospacing="0"/>
        <w:rPr>
          <w:b/>
          <w:color w:val="000000"/>
          <w:sz w:val="28"/>
          <w:szCs w:val="28"/>
        </w:rPr>
      </w:pPr>
      <w:r w:rsidRPr="003B1602">
        <w:rPr>
          <w:b/>
          <w:sz w:val="28"/>
          <w:szCs w:val="28"/>
        </w:rPr>
        <w:t>Раздел  4.</w:t>
      </w:r>
      <w:r w:rsidRPr="003B1602">
        <w:rPr>
          <w:b/>
          <w:color w:val="000000"/>
          <w:sz w:val="28"/>
          <w:szCs w:val="28"/>
        </w:rPr>
        <w:t xml:space="preserve"> Россия и мировые интеграционные </w:t>
      </w:r>
      <w:proofErr w:type="spellStart"/>
      <w:r w:rsidRPr="003B1602">
        <w:rPr>
          <w:b/>
          <w:color w:val="000000"/>
          <w:sz w:val="28"/>
          <w:szCs w:val="28"/>
        </w:rPr>
        <w:t>процессы</w:t>
      </w:r>
      <w:proofErr w:type="gramStart"/>
      <w:r w:rsidRPr="003B1602">
        <w:rPr>
          <w:b/>
          <w:color w:val="000000"/>
          <w:sz w:val="28"/>
          <w:szCs w:val="28"/>
        </w:rPr>
        <w:t>.П</w:t>
      </w:r>
      <w:proofErr w:type="gramEnd"/>
      <w:r w:rsidRPr="003B1602">
        <w:rPr>
          <w:b/>
          <w:color w:val="000000"/>
          <w:sz w:val="28"/>
          <w:szCs w:val="28"/>
        </w:rPr>
        <w:t>ерспективы</w:t>
      </w:r>
      <w:proofErr w:type="spellEnd"/>
      <w:r w:rsidRPr="003B1602">
        <w:rPr>
          <w:b/>
          <w:color w:val="000000"/>
          <w:sz w:val="28"/>
          <w:szCs w:val="28"/>
        </w:rPr>
        <w:t xml:space="preserve"> развития РФ в современном мире.</w:t>
      </w:r>
    </w:p>
    <w:p w:rsidR="000B671F" w:rsidRPr="000B671F" w:rsidRDefault="003B1602" w:rsidP="003B16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671F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0B671F" w:rsidRPr="000B671F">
        <w:rPr>
          <w:rFonts w:ascii="Times New Roman" w:hAnsi="Times New Roman" w:cs="Times New Roman"/>
          <w:sz w:val="28"/>
          <w:szCs w:val="28"/>
        </w:rPr>
        <w:t>Р</w:t>
      </w:r>
      <w:r w:rsidR="000B671F"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оссия и НАТО. Проблемы европейской безопасности.</w:t>
      </w:r>
      <w:r w:rsidRPr="000B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1F" w:rsidRPr="000B671F" w:rsidRDefault="003B1602" w:rsidP="003B160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71F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0B671F"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и СНГ.</w:t>
      </w:r>
    </w:p>
    <w:p w:rsidR="000B671F" w:rsidRPr="000B671F" w:rsidRDefault="003B1602" w:rsidP="000B671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71F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proofErr w:type="gramStart"/>
      <w:r w:rsidR="000B671F"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</w:t>
      </w:r>
      <w:proofErr w:type="spellEnd"/>
      <w:r w:rsidR="000B671F"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американские</w:t>
      </w:r>
      <w:proofErr w:type="gramEnd"/>
      <w:r w:rsidR="000B671F"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отношения. Концепция стратегического партнерства с США и Европой.</w:t>
      </w:r>
    </w:p>
    <w:p w:rsidR="000B671F" w:rsidRPr="000B671F" w:rsidRDefault="000B671F" w:rsidP="000B671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4. Взаимоотношения России с государствами </w:t>
      </w:r>
      <w:proofErr w:type="spellStart"/>
      <w:proofErr w:type="gramStart"/>
      <w:r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Азиатско</w:t>
      </w:r>
      <w:proofErr w:type="spellEnd"/>
      <w:r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тихоокеанского</w:t>
      </w:r>
      <w:proofErr w:type="gramEnd"/>
      <w:r w:rsidRPr="000B6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</w:t>
      </w:r>
    </w:p>
    <w:p w:rsidR="000B671F" w:rsidRDefault="000B671F" w:rsidP="000B671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2F01" w:rsidRPr="00553880" w:rsidRDefault="00742F01" w:rsidP="0074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742F01" w:rsidRPr="00A9066A" w:rsidRDefault="00742F01" w:rsidP="00742F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A9066A">
        <w:rPr>
          <w:rFonts w:ascii="Times New Roman" w:hAnsi="Times New Roman" w:cs="Times New Roman"/>
          <w:b/>
          <w:sz w:val="24"/>
          <w:szCs w:val="24"/>
          <w:u w:val="single"/>
        </w:rPr>
        <w:t>ОГСЭ.0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066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Иностранный язык.</w:t>
      </w:r>
    </w:p>
    <w:p w:rsidR="00742F01" w:rsidRPr="00C54612" w:rsidRDefault="00742F01" w:rsidP="00742F01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742F01" w:rsidRPr="00C54612" w:rsidRDefault="00742F01" w:rsidP="00742F01">
      <w:pPr>
        <w:rPr>
          <w:rFonts w:ascii="Times New Roman" w:eastAsia="Times New Roman" w:hAnsi="Times New Roman" w:cs="Times New Roman"/>
          <w:sz w:val="28"/>
          <w:szCs w:val="28"/>
        </w:rPr>
      </w:pP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C546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C54612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742F01" w:rsidRDefault="00742F01" w:rsidP="00742F01">
      <w:pPr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 </w:t>
      </w:r>
      <w:r w:rsidRPr="00C54612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C54612" w:rsidRPr="00742F01" w:rsidRDefault="00C54612" w:rsidP="00742F01">
      <w:pPr>
        <w:rPr>
          <w:rFonts w:ascii="Times New Roman" w:hAnsi="Times New Roman" w:cs="Times New Roman"/>
          <w:sz w:val="28"/>
          <w:szCs w:val="28"/>
        </w:rPr>
      </w:pPr>
      <w:r w:rsidRPr="00742F01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 – требования к результатам освоения учебной дисциплины:</w:t>
      </w:r>
    </w:p>
    <w:p w:rsidR="00C54612" w:rsidRPr="00742F01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F0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742F01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C54612" w:rsidRPr="00742F01" w:rsidRDefault="00C54612" w:rsidP="00C54612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F01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C54612" w:rsidRPr="00742F01" w:rsidRDefault="00C54612" w:rsidP="00C54612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742F01">
        <w:rPr>
          <w:rFonts w:ascii="Times New Roman" w:eastAsia="Times New Roman" w:hAnsi="Times New Roman" w:cs="Times New Roman"/>
          <w:color w:val="2D2D2D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C54612" w:rsidRPr="00742F01" w:rsidRDefault="00C54612" w:rsidP="00C54612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742F01">
        <w:rPr>
          <w:rFonts w:ascii="Times New Roman" w:eastAsia="Times New Roman" w:hAnsi="Times New Roman" w:cs="Times New Roman"/>
          <w:color w:val="2D2D2D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C54612" w:rsidRPr="00742F01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12" w:rsidRPr="00742F01" w:rsidRDefault="00C54612" w:rsidP="00C5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742F0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742F01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C54612" w:rsidRPr="00742F01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C54612" w:rsidRPr="00742F01" w:rsidRDefault="00C54612" w:rsidP="00C5461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742F01">
        <w:rPr>
          <w:rFonts w:ascii="Times New Roman" w:eastAsia="Times New Roman" w:hAnsi="Times New Roman" w:cs="Times New Roman"/>
          <w:color w:val="2D2D2D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54612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742F01" w:rsidRDefault="00742F01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742F01" w:rsidRDefault="00742F01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742F01" w:rsidRDefault="00742F01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742F01" w:rsidRDefault="00742F01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742F01" w:rsidRDefault="00742F01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742F01" w:rsidRPr="00742F01" w:rsidRDefault="00742F01" w:rsidP="00742F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D4864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A15139" w:rsidRPr="00D37FA6" w:rsidRDefault="00A15139" w:rsidP="00A15139">
      <w:pPr>
        <w:tabs>
          <w:tab w:val="left" w:pos="-524"/>
          <w:tab w:val="left" w:pos="392"/>
          <w:tab w:val="left" w:pos="1308"/>
          <w:tab w:val="left" w:pos="2224"/>
          <w:tab w:val="left" w:pos="3140"/>
          <w:tab w:val="left" w:pos="4056"/>
          <w:tab w:val="left" w:pos="4972"/>
          <w:tab w:val="left" w:pos="5888"/>
          <w:tab w:val="left" w:pos="6804"/>
          <w:tab w:val="left" w:pos="7720"/>
          <w:tab w:val="left" w:pos="8636"/>
          <w:tab w:val="left" w:pos="9552"/>
          <w:tab w:val="left" w:pos="10468"/>
          <w:tab w:val="left" w:pos="11384"/>
          <w:tab w:val="left" w:pos="12300"/>
          <w:tab w:val="left" w:pos="13216"/>
        </w:tabs>
        <w:ind w:left="-180"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Ind w:w="-42" w:type="dxa"/>
        <w:tblLayout w:type="fixed"/>
        <w:tblLook w:val="0000"/>
      </w:tblPr>
      <w:tblGrid>
        <w:gridCol w:w="7904"/>
        <w:gridCol w:w="1885"/>
      </w:tblGrid>
      <w:tr w:rsidR="00A15139" w:rsidRPr="00D37FA6" w:rsidTr="009D7F0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15139" w:rsidRPr="00D37FA6" w:rsidTr="009D7F0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194</w:t>
            </w:r>
          </w:p>
        </w:tc>
      </w:tr>
      <w:tr w:rsidR="00A15139" w:rsidRPr="00D37FA6" w:rsidTr="009D7F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</w:t>
            </w:r>
          </w:p>
        </w:tc>
      </w:tr>
      <w:tr w:rsidR="00A15139" w:rsidRPr="00D37FA6" w:rsidTr="009D7F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139" w:rsidRPr="00D37FA6" w:rsidTr="009D7F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A15139" w:rsidRPr="00D37FA6" w:rsidTr="009D7F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15139" w:rsidRPr="00D37FA6" w:rsidTr="009D7F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5139" w:rsidRPr="00D37FA6" w:rsidTr="009D7F0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реферата</w:t>
            </w:r>
          </w:p>
          <w:p w:rsidR="00A15139" w:rsidRPr="00A15139" w:rsidRDefault="00A15139" w:rsidP="00A15139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устных сообщений</w:t>
            </w:r>
          </w:p>
          <w:p w:rsidR="00A15139" w:rsidRPr="00A15139" w:rsidRDefault="00A15139" w:rsidP="00A15139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деятельность:</w:t>
            </w:r>
          </w:p>
          <w:p w:rsidR="00A15139" w:rsidRPr="00A15139" w:rsidRDefault="00A15139" w:rsidP="00A15139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диалогов</w:t>
            </w:r>
          </w:p>
          <w:p w:rsidR="00A15139" w:rsidRPr="00A15139" w:rsidRDefault="00A15139" w:rsidP="00A15139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чтение</w:t>
            </w:r>
          </w:p>
          <w:p w:rsidR="00A15139" w:rsidRPr="00A15139" w:rsidRDefault="00A15139" w:rsidP="00A15139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справочной литературой</w:t>
            </w:r>
          </w:p>
          <w:p w:rsidR="00A15139" w:rsidRPr="00A15139" w:rsidRDefault="00A15139" w:rsidP="00A15139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материалами сайтов интернета</w:t>
            </w:r>
          </w:p>
          <w:p w:rsidR="00A15139" w:rsidRPr="00A15139" w:rsidRDefault="00A15139" w:rsidP="00A15139">
            <w:pPr>
              <w:spacing w:after="0" w:line="240" w:lineRule="auto"/>
              <w:ind w:firstLine="3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письменных сообщений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139" w:rsidRPr="00D37FA6" w:rsidTr="009D7F01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39" w:rsidRPr="00A15139" w:rsidRDefault="00A15139" w:rsidP="00A151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</w:tr>
    </w:tbl>
    <w:p w:rsidR="00742F01" w:rsidRDefault="00742F01" w:rsidP="00742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52" w:rsidRPr="00766252" w:rsidRDefault="00766252" w:rsidP="007662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дисциплины:</w:t>
      </w:r>
    </w:p>
    <w:p w:rsidR="00A15139" w:rsidRPr="008F17BF" w:rsidRDefault="00742F01" w:rsidP="00A15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BF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A15139" w:rsidRPr="008F17BF">
        <w:rPr>
          <w:rFonts w:ascii="Times New Roman" w:hAnsi="Times New Roman"/>
          <w:b/>
          <w:bCs/>
          <w:sz w:val="28"/>
          <w:szCs w:val="28"/>
        </w:rPr>
        <w:t xml:space="preserve"> Профессиональное образование в России и за рубежом</w:t>
      </w:r>
      <w:r w:rsidR="00A15139" w:rsidRPr="008F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139" w:rsidRPr="008F17BF" w:rsidRDefault="00742F01" w:rsidP="00A15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7BF">
        <w:rPr>
          <w:rFonts w:ascii="Times New Roman" w:eastAsia="Times New Roman" w:hAnsi="Times New Roman" w:cs="Times New Roman"/>
          <w:sz w:val="28"/>
          <w:szCs w:val="28"/>
        </w:rPr>
        <w:t>Тема 1.</w:t>
      </w:r>
      <w:r w:rsidRPr="008F17BF">
        <w:rPr>
          <w:rFonts w:ascii="Times New Roman" w:hAnsi="Times New Roman" w:cs="Times New Roman"/>
          <w:sz w:val="28"/>
          <w:szCs w:val="28"/>
        </w:rPr>
        <w:t xml:space="preserve"> </w:t>
      </w:r>
      <w:r w:rsidR="00A15139" w:rsidRPr="008F17BF">
        <w:rPr>
          <w:rFonts w:ascii="Times New Roman" w:hAnsi="Times New Roman"/>
          <w:sz w:val="28"/>
          <w:szCs w:val="28"/>
        </w:rPr>
        <w:t>Образование в России и за рубежом.</w:t>
      </w:r>
    </w:p>
    <w:p w:rsidR="00A15139" w:rsidRPr="008F17BF" w:rsidRDefault="00742F01" w:rsidP="00A15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7BF">
        <w:rPr>
          <w:rFonts w:ascii="Times New Roman" w:eastAsia="Times New Roman" w:hAnsi="Times New Roman" w:cs="Times New Roman"/>
          <w:sz w:val="28"/>
          <w:szCs w:val="28"/>
        </w:rPr>
        <w:t>Тема 2.</w:t>
      </w:r>
      <w:r w:rsidRPr="008F17BF">
        <w:rPr>
          <w:rFonts w:ascii="Times New Roman" w:hAnsi="Times New Roman" w:cs="Times New Roman"/>
          <w:sz w:val="28"/>
          <w:szCs w:val="28"/>
        </w:rPr>
        <w:t xml:space="preserve"> </w:t>
      </w:r>
      <w:r w:rsidR="00A15139" w:rsidRPr="008F17BF">
        <w:rPr>
          <w:rFonts w:ascii="Times New Roman" w:hAnsi="Times New Roman"/>
          <w:sz w:val="28"/>
          <w:szCs w:val="28"/>
        </w:rPr>
        <w:t>Образование в Великобритании</w:t>
      </w:r>
      <w:r w:rsidR="00A15139" w:rsidRPr="008F1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F01" w:rsidRPr="008F17BF" w:rsidRDefault="00742F01" w:rsidP="00A15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7BF">
        <w:rPr>
          <w:rFonts w:ascii="Times New Roman" w:eastAsia="Times New Roman" w:hAnsi="Times New Roman" w:cs="Times New Roman"/>
          <w:sz w:val="28"/>
          <w:szCs w:val="28"/>
        </w:rPr>
        <w:t>Тема 3.</w:t>
      </w:r>
      <w:r w:rsidRPr="008F17BF">
        <w:rPr>
          <w:rFonts w:ascii="Times New Roman" w:hAnsi="Times New Roman" w:cs="Times New Roman"/>
          <w:sz w:val="28"/>
          <w:szCs w:val="28"/>
        </w:rPr>
        <w:t xml:space="preserve"> </w:t>
      </w:r>
      <w:r w:rsidR="00A15139" w:rsidRPr="008F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в США</w:t>
      </w:r>
    </w:p>
    <w:p w:rsidR="00742F01" w:rsidRPr="008F17BF" w:rsidRDefault="00742F01" w:rsidP="00742F0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17BF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8F1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5139" w:rsidRPr="008F17BF">
        <w:rPr>
          <w:rFonts w:ascii="Times New Roman" w:hAnsi="Times New Roman"/>
          <w:b/>
          <w:sz w:val="28"/>
          <w:szCs w:val="28"/>
        </w:rPr>
        <w:t>Научно-технический прогресс.</w:t>
      </w:r>
    </w:p>
    <w:p w:rsidR="00A15139" w:rsidRPr="008F17BF" w:rsidRDefault="00742F01" w:rsidP="00742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7BF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8F17BF">
        <w:rPr>
          <w:rFonts w:ascii="Times New Roman" w:hAnsi="Times New Roman" w:cs="Times New Roman"/>
          <w:sz w:val="28"/>
          <w:szCs w:val="28"/>
        </w:rPr>
        <w:t xml:space="preserve"> </w:t>
      </w:r>
      <w:r w:rsidR="00A15139" w:rsidRPr="008F17BF">
        <w:rPr>
          <w:rFonts w:ascii="Times New Roman" w:hAnsi="Times New Roman"/>
          <w:sz w:val="28"/>
          <w:szCs w:val="28"/>
        </w:rPr>
        <w:t xml:space="preserve">Научно – технические достижения человечества.  </w:t>
      </w:r>
    </w:p>
    <w:p w:rsidR="00A15139" w:rsidRPr="008F17BF" w:rsidRDefault="00742F01" w:rsidP="00742F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7BF">
        <w:rPr>
          <w:rFonts w:ascii="Times New Roman" w:hAnsi="Times New Roman" w:cs="Times New Roman"/>
          <w:bCs/>
          <w:sz w:val="28"/>
          <w:szCs w:val="28"/>
        </w:rPr>
        <w:t>Тема 2.</w:t>
      </w:r>
      <w:r w:rsidRPr="008F17BF">
        <w:rPr>
          <w:rFonts w:ascii="Times New Roman" w:hAnsi="Times New Roman" w:cs="Times New Roman"/>
          <w:sz w:val="28"/>
          <w:szCs w:val="28"/>
        </w:rPr>
        <w:t xml:space="preserve"> </w:t>
      </w:r>
      <w:r w:rsidR="00A15139" w:rsidRPr="008F17BF">
        <w:rPr>
          <w:rFonts w:ascii="Times New Roman" w:hAnsi="Times New Roman"/>
          <w:sz w:val="28"/>
          <w:szCs w:val="28"/>
        </w:rPr>
        <w:t>Роль научно-технического прогресса в мировом развитии. Основные достижения современности: компьютеры сотовые телефоны и т.д.</w:t>
      </w:r>
    </w:p>
    <w:p w:rsidR="00742F01" w:rsidRPr="008F17BF" w:rsidRDefault="00742F01" w:rsidP="00742F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7BF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A15139" w:rsidRPr="008F17BF">
        <w:rPr>
          <w:rFonts w:ascii="Times New Roman" w:hAnsi="Times New Roman"/>
          <w:sz w:val="28"/>
          <w:szCs w:val="28"/>
        </w:rPr>
        <w:t>Известные ученые. Ученые – современники.</w:t>
      </w:r>
    </w:p>
    <w:p w:rsidR="00742F01" w:rsidRPr="008F17BF" w:rsidRDefault="00742F01" w:rsidP="00742F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17BF">
        <w:rPr>
          <w:rFonts w:ascii="Times New Roman" w:hAnsi="Times New Roman" w:cs="Times New Roman"/>
          <w:b/>
          <w:sz w:val="28"/>
          <w:szCs w:val="28"/>
        </w:rPr>
        <w:t xml:space="preserve"> Раздел 3. </w:t>
      </w:r>
      <w:r w:rsidR="00A15139" w:rsidRPr="008F17BF">
        <w:rPr>
          <w:rFonts w:ascii="Times New Roman" w:hAnsi="Times New Roman"/>
          <w:b/>
          <w:sz w:val="28"/>
          <w:szCs w:val="28"/>
        </w:rPr>
        <w:t>Профессиональные навыки и умения</w:t>
      </w:r>
    </w:p>
    <w:p w:rsidR="008F17BF" w:rsidRDefault="00742F01" w:rsidP="00742F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17BF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A15139" w:rsidRPr="008F17BF">
        <w:rPr>
          <w:rFonts w:ascii="Times New Roman" w:hAnsi="Times New Roman"/>
          <w:sz w:val="28"/>
          <w:szCs w:val="28"/>
        </w:rPr>
        <w:t>Моя профессия. Изложение информации о своих профессиональных навыках.</w:t>
      </w:r>
    </w:p>
    <w:p w:rsidR="00A15139" w:rsidRPr="008F17BF" w:rsidRDefault="00742F01" w:rsidP="00742F0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17BF">
        <w:rPr>
          <w:rFonts w:ascii="Times New Roman" w:hAnsi="Times New Roman" w:cs="Times New Roman"/>
          <w:sz w:val="28"/>
          <w:szCs w:val="28"/>
        </w:rPr>
        <w:t xml:space="preserve"> Тема 2. </w:t>
      </w:r>
      <w:r w:rsidR="00A15139" w:rsidRPr="008F17BF">
        <w:rPr>
          <w:rFonts w:ascii="Times New Roman" w:hAnsi="Times New Roman"/>
          <w:sz w:val="28"/>
          <w:szCs w:val="28"/>
        </w:rPr>
        <w:t>Мой рабочий день. Распорядок дня – рабочего и выходного</w:t>
      </w:r>
    </w:p>
    <w:p w:rsidR="00C54612" w:rsidRPr="008F17BF" w:rsidRDefault="00742F01" w:rsidP="00A1513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F17BF">
        <w:rPr>
          <w:rFonts w:ascii="Times New Roman" w:hAnsi="Times New Roman" w:cs="Times New Roman"/>
          <w:sz w:val="28"/>
          <w:szCs w:val="28"/>
        </w:rPr>
        <w:t xml:space="preserve"> Тема 3. </w:t>
      </w:r>
      <w:r w:rsidR="00A15139" w:rsidRPr="008F17BF">
        <w:rPr>
          <w:rFonts w:ascii="Times New Roman" w:hAnsi="Times New Roman"/>
          <w:sz w:val="28"/>
          <w:szCs w:val="28"/>
        </w:rPr>
        <w:t>Выражение своего отношения к молодежным проблемам: безработица, алкогольная и наркотическая зависимость.</w:t>
      </w:r>
    </w:p>
    <w:p w:rsidR="00A15139" w:rsidRPr="008F17BF" w:rsidRDefault="00A15139" w:rsidP="00A151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17B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8F17BF">
        <w:rPr>
          <w:rFonts w:ascii="Times New Roman" w:hAnsi="Times New Roman"/>
          <w:b/>
          <w:bCs/>
          <w:sz w:val="28"/>
          <w:szCs w:val="28"/>
        </w:rPr>
        <w:t>Инструкции, руководства</w:t>
      </w:r>
    </w:p>
    <w:p w:rsidR="00A15139" w:rsidRPr="008F17BF" w:rsidRDefault="00A15139" w:rsidP="00A1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BF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8F17BF">
        <w:rPr>
          <w:rFonts w:ascii="Times New Roman" w:hAnsi="Times New Roman"/>
          <w:sz w:val="28"/>
          <w:szCs w:val="28"/>
        </w:rPr>
        <w:t>Инструменты. Профессиональная лексика</w:t>
      </w:r>
      <w:r w:rsidRPr="008F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39" w:rsidRPr="008F17BF" w:rsidRDefault="00A15139" w:rsidP="00A15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7BF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8F17BF">
        <w:rPr>
          <w:rFonts w:ascii="Times New Roman" w:hAnsi="Times New Roman"/>
          <w:sz w:val="28"/>
          <w:szCs w:val="28"/>
        </w:rPr>
        <w:t xml:space="preserve">Инструкции к приборам. Действия по инструкции. </w:t>
      </w:r>
    </w:p>
    <w:p w:rsidR="00A15139" w:rsidRPr="008F17BF" w:rsidRDefault="00A15139" w:rsidP="00A1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BF">
        <w:rPr>
          <w:rFonts w:ascii="Times New Roman" w:hAnsi="Times New Roman" w:cs="Times New Roman"/>
          <w:sz w:val="28"/>
          <w:szCs w:val="28"/>
        </w:rPr>
        <w:t xml:space="preserve"> Тема 3. </w:t>
      </w:r>
      <w:r w:rsidRPr="008F17BF">
        <w:rPr>
          <w:rFonts w:ascii="Times New Roman" w:hAnsi="Times New Roman"/>
          <w:sz w:val="28"/>
          <w:szCs w:val="28"/>
        </w:rPr>
        <w:t>Действие и местоположение предмета</w:t>
      </w:r>
      <w:r w:rsidRPr="008F17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39" w:rsidRPr="00720998" w:rsidRDefault="00A15139" w:rsidP="007209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20998">
        <w:rPr>
          <w:rFonts w:ascii="Times New Roman" w:hAnsi="Times New Roman" w:cs="Times New Roman"/>
          <w:b/>
          <w:sz w:val="28"/>
          <w:szCs w:val="28"/>
        </w:rPr>
        <w:t>Раздел</w:t>
      </w:r>
      <w:r w:rsidR="00720998" w:rsidRPr="00720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99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20998">
        <w:rPr>
          <w:rFonts w:ascii="Times New Roman" w:hAnsi="Times New Roman"/>
          <w:b/>
          <w:bCs/>
          <w:sz w:val="28"/>
          <w:szCs w:val="28"/>
        </w:rPr>
        <w:tab/>
        <w:t>Основные электрические понятия и величины</w:t>
      </w:r>
    </w:p>
    <w:p w:rsidR="00A15139" w:rsidRPr="00720998" w:rsidRDefault="00A15139" w:rsidP="00720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98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720998">
        <w:rPr>
          <w:rFonts w:ascii="Times New Roman" w:hAnsi="Times New Roman"/>
          <w:sz w:val="28"/>
          <w:szCs w:val="28"/>
        </w:rPr>
        <w:t>Основные электрические понятия и величины. Новая лексика. Работа со словарем.</w:t>
      </w:r>
    </w:p>
    <w:p w:rsidR="00720998" w:rsidRDefault="00A15139" w:rsidP="0072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98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720998" w:rsidRPr="00720998">
        <w:rPr>
          <w:rFonts w:ascii="Times New Roman" w:hAnsi="Times New Roman"/>
          <w:sz w:val="28"/>
          <w:szCs w:val="28"/>
        </w:rPr>
        <w:t>Электрические цепи, провода и кабели. Новая лексика, чтение и перевод текста.</w:t>
      </w:r>
      <w:r w:rsidRPr="00720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39" w:rsidRPr="00720998" w:rsidRDefault="00A15139" w:rsidP="00720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998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720998" w:rsidRPr="00720998">
        <w:rPr>
          <w:rFonts w:ascii="Times New Roman" w:hAnsi="Times New Roman"/>
          <w:sz w:val="28"/>
          <w:szCs w:val="28"/>
        </w:rPr>
        <w:t>Инструкции. Действие по инструкции</w:t>
      </w:r>
    </w:p>
    <w:p w:rsidR="00720998" w:rsidRPr="00720998" w:rsidRDefault="00720998" w:rsidP="0072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98">
        <w:rPr>
          <w:rFonts w:ascii="Times New Roman" w:hAnsi="Times New Roman"/>
          <w:sz w:val="28"/>
          <w:szCs w:val="28"/>
        </w:rPr>
        <w:t>Тема 4. Техника безопасности электромонтажных работ. Оказание помощи пострадавшему. Новая лексика, чтение и перевод текста.</w:t>
      </w:r>
    </w:p>
    <w:p w:rsidR="008F17BF" w:rsidRDefault="008F17BF" w:rsidP="008F1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7BF" w:rsidRPr="00553880" w:rsidRDefault="008F17BF" w:rsidP="008F1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8F17BF" w:rsidRPr="00DE3B70" w:rsidRDefault="008F17BF" w:rsidP="008F17BF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A9066A">
        <w:rPr>
          <w:rFonts w:ascii="Times New Roman" w:hAnsi="Times New Roman" w:cs="Times New Roman"/>
          <w:b/>
          <w:sz w:val="24"/>
          <w:szCs w:val="24"/>
          <w:u w:val="single"/>
        </w:rPr>
        <w:t>ОГСЭ.0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9066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p w:rsidR="008F17BF" w:rsidRPr="00C54612" w:rsidRDefault="008F17BF" w:rsidP="008F17B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8F17BF" w:rsidRPr="00C54612" w:rsidRDefault="008F17BF" w:rsidP="008F17BF">
      <w:pPr>
        <w:rPr>
          <w:rFonts w:ascii="Times New Roman" w:eastAsia="Times New Roman" w:hAnsi="Times New Roman" w:cs="Times New Roman"/>
          <w:sz w:val="28"/>
          <w:szCs w:val="28"/>
        </w:rPr>
      </w:pP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C546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C54612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8F17BF" w:rsidRDefault="008F17BF" w:rsidP="008F17BF">
      <w:pPr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 </w:t>
      </w:r>
      <w:r w:rsidRPr="00C54612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C54612" w:rsidRPr="008F17BF" w:rsidRDefault="00C54612" w:rsidP="008F17BF">
      <w:pPr>
        <w:rPr>
          <w:rFonts w:ascii="Times New Roman" w:hAnsi="Times New Roman" w:cs="Times New Roman"/>
          <w:sz w:val="28"/>
          <w:szCs w:val="28"/>
        </w:rPr>
      </w:pPr>
      <w:r w:rsidRPr="008F17BF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</w:t>
      </w:r>
      <w:proofErr w:type="gramStart"/>
      <w:r w:rsidRPr="008F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7BF" w:rsidRPr="008F17B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54612" w:rsidRPr="008F17BF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B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F17BF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C54612" w:rsidRPr="008F17BF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612" w:rsidRPr="008F17BF" w:rsidRDefault="00C54612" w:rsidP="00C5461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F17BF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54612" w:rsidRPr="008F17BF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612" w:rsidRPr="008F17BF" w:rsidRDefault="00C54612" w:rsidP="00C5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F17B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F17BF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C54612" w:rsidRPr="008F17BF" w:rsidRDefault="00C54612" w:rsidP="00C5461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F17BF">
        <w:rPr>
          <w:rFonts w:ascii="Times New Roman" w:eastAsia="Times New Roman" w:hAnsi="Times New Roman" w:cs="Times New Roman"/>
          <w:color w:val="2D2D2D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C54612" w:rsidRPr="008F17BF" w:rsidRDefault="00C54612" w:rsidP="00C5461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F17B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основы здорового образа жизни.</w:t>
      </w:r>
    </w:p>
    <w:p w:rsidR="00C17D7C" w:rsidRDefault="00C17D7C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651" w:rsidRPr="00742F01" w:rsidRDefault="009B1651" w:rsidP="009B165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D4864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766252" w:rsidRPr="00766252" w:rsidRDefault="00766252" w:rsidP="00766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2675" w:type="dxa"/>
        <w:tblInd w:w="-222" w:type="dxa"/>
        <w:tblCellMar>
          <w:left w:w="0" w:type="dxa"/>
          <w:right w:w="0" w:type="dxa"/>
        </w:tblCellMar>
        <w:tblLook w:val="04A0"/>
      </w:tblPr>
      <w:tblGrid>
        <w:gridCol w:w="8418"/>
        <w:gridCol w:w="4257"/>
      </w:tblGrid>
      <w:tr w:rsidR="00766252" w:rsidRPr="00766252" w:rsidTr="00766252">
        <w:trPr>
          <w:trHeight w:val="540"/>
        </w:trPr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bd02a8575f68d336ed126ea386c6e71cfec716a9"/>
            <w:bookmarkStart w:id="2" w:name="2"/>
            <w:bookmarkEnd w:id="1"/>
            <w:bookmarkEnd w:id="2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</w:tr>
      <w:tr w:rsidR="00766252" w:rsidRPr="00766252" w:rsidTr="00766252">
        <w:trPr>
          <w:trHeight w:val="280"/>
        </w:trPr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380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190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теоретические занятия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8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практические занятия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182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190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домашнее задание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-составление докладов и презентаций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подготовка устных сообщений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индивидуальные занятия по технике выполнения упражнений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 № 1 «Легкая атлетика».</w:t>
            </w:r>
          </w:p>
          <w:p w:rsidR="00766252" w:rsidRPr="00766252" w:rsidRDefault="00766252" w:rsidP="00766252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766252" w:rsidRPr="00766252" w:rsidRDefault="00766252" w:rsidP="00766252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устных сообщений и докладов по темам: «Виды бега», «Виды ходьбы», «Беговые и прыжковые упражнения. Их влияние на развитие быстроты»,  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766252" w:rsidRPr="00766252" w:rsidRDefault="00766252" w:rsidP="00766252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тестовых заданий по разделу «Легкая атлетика».</w:t>
            </w:r>
          </w:p>
          <w:p w:rsidR="00766252" w:rsidRPr="00766252" w:rsidRDefault="00766252" w:rsidP="00766252">
            <w:pPr>
              <w:numPr>
                <w:ilvl w:val="0"/>
                <w:numId w:val="94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 № 2 «Волейбол».</w:t>
            </w:r>
          </w:p>
          <w:p w:rsidR="00766252" w:rsidRPr="00766252" w:rsidRDefault="00766252" w:rsidP="00766252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подачи и приема мяча и тактики спортивной игры в процессе самостоятельных занятий.</w:t>
            </w:r>
          </w:p>
          <w:p w:rsidR="00766252" w:rsidRPr="00766252" w:rsidRDefault="00766252" w:rsidP="00766252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766252" w:rsidRPr="00766252" w:rsidRDefault="00766252" w:rsidP="00766252">
            <w:pPr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тестовых заданий по разделу «Волейбол».</w:t>
            </w:r>
          </w:p>
          <w:p w:rsidR="00766252" w:rsidRPr="00766252" w:rsidRDefault="00766252" w:rsidP="00766252">
            <w:pPr>
              <w:numPr>
                <w:ilvl w:val="0"/>
                <w:numId w:val="95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«Техника приема мяча», «Техника подачи мяча», «Тактические действия игроков», «Блокирование и нападающий удар».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 № 3 «Баскетбол».</w:t>
            </w:r>
          </w:p>
          <w:p w:rsidR="00766252" w:rsidRPr="00766252" w:rsidRDefault="00766252" w:rsidP="00766252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766252" w:rsidRPr="00766252" w:rsidRDefault="00766252" w:rsidP="00766252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766252" w:rsidRPr="00766252" w:rsidRDefault="00766252" w:rsidP="00766252">
            <w:pPr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тестовых заданий по разделу «Баскетбол».</w:t>
            </w:r>
          </w:p>
          <w:p w:rsidR="00766252" w:rsidRPr="00766252" w:rsidRDefault="00766252" w:rsidP="00766252">
            <w:pPr>
              <w:numPr>
                <w:ilvl w:val="0"/>
                <w:numId w:val="96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 № 4 «Легкая атлетика».</w:t>
            </w:r>
          </w:p>
          <w:p w:rsidR="00766252" w:rsidRPr="00766252" w:rsidRDefault="00766252" w:rsidP="00766252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766252" w:rsidRPr="00766252" w:rsidRDefault="00766252" w:rsidP="00766252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устных сообщений и докладов по темам: «Виды бега», «Виды ходьбы», «Беговые и прыжковые упражнения. Их влияние на развитие быстроты»,  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</w:p>
          <w:p w:rsidR="00766252" w:rsidRPr="00766252" w:rsidRDefault="00766252" w:rsidP="00766252">
            <w:pPr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тестовых заданий по разделу «Легкая атлетика».</w:t>
            </w:r>
          </w:p>
          <w:p w:rsidR="00766252" w:rsidRPr="00766252" w:rsidRDefault="00766252" w:rsidP="00766252">
            <w:pPr>
              <w:numPr>
                <w:ilvl w:val="0"/>
                <w:numId w:val="9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«Комплексы упражнений для развития силовых качеств».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 № 5 «Волейбол».</w:t>
            </w:r>
          </w:p>
          <w:p w:rsidR="00766252" w:rsidRPr="00766252" w:rsidRDefault="00766252" w:rsidP="00766252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подачи и приема мяча и тактики спортивной игры в процессе самостоятельных занятий.</w:t>
            </w:r>
          </w:p>
          <w:p w:rsidR="00766252" w:rsidRPr="00766252" w:rsidRDefault="00766252" w:rsidP="00766252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устных сообщений и докладов по темам: «История игры», «Волейбол – Олимпийский вид спорта», «Основные правила игры».</w:t>
            </w:r>
          </w:p>
          <w:p w:rsidR="00766252" w:rsidRPr="00766252" w:rsidRDefault="00766252" w:rsidP="00766252">
            <w:pPr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тестовых заданий по разделу «Волейбол».</w:t>
            </w:r>
          </w:p>
          <w:p w:rsidR="00766252" w:rsidRPr="00766252" w:rsidRDefault="00766252" w:rsidP="00766252">
            <w:pPr>
              <w:numPr>
                <w:ilvl w:val="0"/>
                <w:numId w:val="98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«Техника приема мяча», «Техника подачи мяча», «Тактические действия игроков», «Блокирование и нападающий удар».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 № 6 «Баскетбол».</w:t>
            </w:r>
          </w:p>
          <w:p w:rsidR="00766252" w:rsidRPr="00766252" w:rsidRDefault="00766252" w:rsidP="00766252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техники ведения и передачи мяча спортивной игры в процессе самостоятельных занятий. Самостоятельная бросковая тренировка.</w:t>
            </w:r>
          </w:p>
          <w:p w:rsidR="00766252" w:rsidRPr="00766252" w:rsidRDefault="00766252" w:rsidP="00766252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устных сообщений и докладов по темам: «История игры», «Баскетбол – Олимпийский вид спорта», «Основные правила игры».</w:t>
            </w:r>
          </w:p>
          <w:p w:rsidR="00766252" w:rsidRPr="00766252" w:rsidRDefault="00766252" w:rsidP="00766252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тестовых заданий по разделу «Баскетбол».</w:t>
            </w:r>
          </w:p>
          <w:p w:rsidR="00766252" w:rsidRPr="00766252" w:rsidRDefault="00766252" w:rsidP="00766252">
            <w:pPr>
              <w:numPr>
                <w:ilvl w:val="0"/>
                <w:numId w:val="99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«Техника ведения и передачи мяча», «Техника броска с разных дистанций», «Тактические действия игроков в защите», «Тактические действия игроков в нападении».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Самостоятельная работа № 7 «Легкая атлетика».</w:t>
            </w:r>
          </w:p>
          <w:p w:rsidR="00766252" w:rsidRPr="00766252" w:rsidRDefault="00766252" w:rsidP="00766252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и совершенствование техники бега на короткие, средние и длинные дистанции. Совершенствование техники спортивной ходьбы и метания в процессе самостоятельных занятий.</w:t>
            </w:r>
          </w:p>
          <w:p w:rsidR="00766252" w:rsidRPr="00766252" w:rsidRDefault="00766252" w:rsidP="00766252">
            <w:pPr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устных сообщений и докладов по темам: «Виды бега», «Виды ходьбы», «Беговые и прыжковые упражнения. Их влияние на развитие быстроты»,  «Выносливость как физическое качество», «Комплексы силовых упражнений», «Подвиды легкой атлетики», «Комплексы ОРУ», «Техника метания. Снаряды для метания».</w:t>
            </w:r>
            <w:r w:rsidRPr="00766252">
              <w:rPr>
                <w:rFonts w:ascii="Verdana" w:eastAsia="Times New Roman" w:hAnsi="Verdana" w:cs="Times New Roman"/>
                <w:color w:val="000000"/>
                <w:sz w:val="28"/>
              </w:rPr>
              <w:t> </w:t>
            </w: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тестовых заданий по разделу «Легкая атлетика».</w:t>
            </w:r>
          </w:p>
          <w:p w:rsidR="00766252" w:rsidRPr="00766252" w:rsidRDefault="00766252" w:rsidP="00766252">
            <w:pPr>
              <w:numPr>
                <w:ilvl w:val="0"/>
                <w:numId w:val="10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  <w:proofErr w:type="gramStart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«Олимпийские виды спорта (по выбору)», «Олимпийские игры во время ВОВ», «Техника бега на короткие дистанции», «Техника бега на длинные дистанции», «Виды бега», «Техника прыжка в длину», «Комплексы упражнений для развития гибкости», «Комплексы упражнений для развития быстроты», </w:t>
            </w:r>
          </w:p>
          <w:p w:rsidR="00766252" w:rsidRPr="00766252" w:rsidRDefault="00766252" w:rsidP="00766252">
            <w:pPr>
              <w:numPr>
                <w:ilvl w:val="0"/>
                <w:numId w:val="100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2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«Комплексы упражнений для развития силовых качеств».</w:t>
            </w:r>
          </w:p>
          <w:p w:rsidR="00766252" w:rsidRPr="00766252" w:rsidRDefault="00766252" w:rsidP="007662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 – дифференцированный зачет</w:t>
            </w: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  <w:tr w:rsidR="00766252" w:rsidRPr="00766252" w:rsidTr="00766252">
        <w:tc>
          <w:tcPr>
            <w:tcW w:w="8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6252" w:rsidRPr="00766252" w:rsidRDefault="00766252" w:rsidP="007662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C17D7C" w:rsidRDefault="00C17D7C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6252" w:rsidRPr="00F05C39" w:rsidRDefault="00766252" w:rsidP="007662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дисциплины:</w:t>
      </w:r>
    </w:p>
    <w:p w:rsidR="00766252" w:rsidRPr="00875E82" w:rsidRDefault="00766252" w:rsidP="0076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75E82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875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E8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Научно-методические основы формирования физической культуры личности</w:t>
      </w:r>
    </w:p>
    <w:p w:rsidR="005D220D" w:rsidRPr="00875E82" w:rsidRDefault="00766252" w:rsidP="0076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75E82">
        <w:rPr>
          <w:rFonts w:ascii="Times New Roman" w:eastAsia="Times New Roman" w:hAnsi="Times New Roman" w:cs="Times New Roman"/>
          <w:sz w:val="28"/>
          <w:szCs w:val="28"/>
        </w:rPr>
        <w:t>Тема 1.</w:t>
      </w:r>
      <w:r w:rsidRPr="00875E82">
        <w:rPr>
          <w:rFonts w:ascii="Times New Roman" w:hAnsi="Times New Roman" w:cs="Times New Roman"/>
          <w:sz w:val="28"/>
          <w:szCs w:val="28"/>
        </w:rPr>
        <w:t xml:space="preserve"> </w:t>
      </w:r>
      <w:r w:rsidR="005D220D" w:rsidRPr="00875E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Физическая культура и гармоничное развитие личности</w:t>
      </w:r>
    </w:p>
    <w:p w:rsidR="00766252" w:rsidRPr="00875E82" w:rsidRDefault="00766252" w:rsidP="007662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5E82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875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220D" w:rsidRPr="00875E82">
        <w:rPr>
          <w:rFonts w:ascii="Times New Roman" w:hAnsi="Times New Roman" w:cs="Times New Roman"/>
          <w:b/>
          <w:sz w:val="28"/>
          <w:szCs w:val="28"/>
        </w:rPr>
        <w:t>Учебно-практические основы формирования физической культуры личности.</w:t>
      </w:r>
    </w:p>
    <w:p w:rsidR="00766252" w:rsidRPr="00875E82" w:rsidRDefault="00766252" w:rsidP="0076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875E82">
        <w:rPr>
          <w:rFonts w:ascii="Times New Roman" w:hAnsi="Times New Roman" w:cs="Times New Roman"/>
          <w:sz w:val="28"/>
          <w:szCs w:val="28"/>
        </w:rPr>
        <w:t xml:space="preserve"> </w:t>
      </w:r>
      <w:r w:rsidR="005D220D" w:rsidRPr="00875E82">
        <w:rPr>
          <w:rFonts w:ascii="Times New Roman" w:hAnsi="Times New Roman" w:cs="Times New Roman"/>
          <w:sz w:val="28"/>
          <w:szCs w:val="28"/>
        </w:rPr>
        <w:t>Утренняя гигиеническая гимнастика</w:t>
      </w:r>
      <w:r w:rsidRPr="00875E8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220D" w:rsidRPr="00875E82" w:rsidRDefault="00766252" w:rsidP="00766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5E82">
        <w:rPr>
          <w:rFonts w:ascii="Times New Roman" w:hAnsi="Times New Roman" w:cs="Times New Roman"/>
          <w:bCs/>
          <w:sz w:val="28"/>
          <w:szCs w:val="28"/>
        </w:rPr>
        <w:t>Тема 2.</w:t>
      </w:r>
      <w:r w:rsidRPr="00875E82">
        <w:rPr>
          <w:rFonts w:ascii="Times New Roman" w:hAnsi="Times New Roman" w:cs="Times New Roman"/>
          <w:sz w:val="28"/>
          <w:szCs w:val="28"/>
        </w:rPr>
        <w:t xml:space="preserve"> </w:t>
      </w:r>
      <w:r w:rsidR="005D220D" w:rsidRPr="00875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Физиологический механизм действия упражнений УУГ на организм человека</w:t>
      </w:r>
    </w:p>
    <w:p w:rsidR="00766252" w:rsidRPr="00875E82" w:rsidRDefault="00766252" w:rsidP="007662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D220D" w:rsidRPr="00875E82">
        <w:rPr>
          <w:rFonts w:ascii="Times New Roman" w:hAnsi="Times New Roman" w:cs="Times New Roman"/>
          <w:b/>
          <w:sz w:val="28"/>
          <w:szCs w:val="28"/>
        </w:rPr>
        <w:t>Практический</w:t>
      </w:r>
    </w:p>
    <w:p w:rsidR="00766252" w:rsidRPr="00875E82" w:rsidRDefault="00766252" w:rsidP="007662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>Тема 1</w:t>
      </w:r>
      <w:r w:rsidR="005D220D" w:rsidRPr="00875E82">
        <w:rPr>
          <w:rFonts w:ascii="Times New Roman" w:hAnsi="Times New Roman" w:cs="Times New Roman"/>
          <w:sz w:val="28"/>
          <w:szCs w:val="28"/>
        </w:rPr>
        <w:t>.Легкая атлетика</w:t>
      </w:r>
    </w:p>
    <w:p w:rsidR="00766252" w:rsidRPr="00875E82" w:rsidRDefault="005D220D" w:rsidP="0076625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766252" w:rsidRPr="00875E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75E82">
        <w:rPr>
          <w:rFonts w:ascii="Times New Roman" w:hAnsi="Times New Roman" w:cs="Times New Roman"/>
          <w:sz w:val="28"/>
          <w:szCs w:val="28"/>
        </w:rPr>
        <w:t>.Общая физическая подготовка.</w:t>
      </w:r>
    </w:p>
    <w:p w:rsidR="00C17D7C" w:rsidRPr="00875E82" w:rsidRDefault="00766252" w:rsidP="005D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5D220D" w:rsidRPr="00875E82">
        <w:rPr>
          <w:rFonts w:ascii="Times New Roman" w:hAnsi="Times New Roman" w:cs="Times New Roman"/>
          <w:sz w:val="28"/>
          <w:szCs w:val="28"/>
        </w:rPr>
        <w:t>Атлетическая гимнастика.</w:t>
      </w:r>
    </w:p>
    <w:p w:rsidR="005D220D" w:rsidRPr="00875E82" w:rsidRDefault="005D220D" w:rsidP="005D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875E82">
        <w:rPr>
          <w:rFonts w:ascii="Times New Roman" w:hAnsi="Times New Roman" w:cs="Times New Roman"/>
          <w:b/>
          <w:sz w:val="28"/>
          <w:szCs w:val="28"/>
        </w:rPr>
        <w:t>Раздел 4.Научно-методические основы формирования физической культуры личности.</w:t>
      </w:r>
    </w:p>
    <w:p w:rsidR="005D220D" w:rsidRPr="00875E82" w:rsidRDefault="005D220D" w:rsidP="005D22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>Тема 1.Социально-биологические основы физической культуры.</w:t>
      </w:r>
    </w:p>
    <w:p w:rsidR="005D220D" w:rsidRPr="00875E82" w:rsidRDefault="005D220D" w:rsidP="005D22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 xml:space="preserve"> Тема 2Общая физическая подготовка.</w:t>
      </w:r>
    </w:p>
    <w:p w:rsidR="005D220D" w:rsidRPr="00875E82" w:rsidRDefault="005D220D" w:rsidP="005D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>Тема 3. Атлетическая гимнастика.</w:t>
      </w:r>
    </w:p>
    <w:p w:rsidR="005D220D" w:rsidRPr="00875E82" w:rsidRDefault="005D220D" w:rsidP="005D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875E82">
        <w:rPr>
          <w:rFonts w:ascii="Times New Roman" w:hAnsi="Times New Roman" w:cs="Times New Roman"/>
          <w:b/>
          <w:sz w:val="28"/>
          <w:szCs w:val="28"/>
        </w:rPr>
        <w:t>Раздел 5.Спортивные игры.</w:t>
      </w:r>
    </w:p>
    <w:p w:rsidR="005D220D" w:rsidRPr="00875E82" w:rsidRDefault="005D220D" w:rsidP="005D22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>Тема 1. Баскетбол</w:t>
      </w:r>
      <w:proofErr w:type="gramStart"/>
      <w:r w:rsidRPr="00875E8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D220D" w:rsidRPr="00875E82" w:rsidRDefault="005D220D" w:rsidP="005D220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 xml:space="preserve"> Тема 2.Волейбол.</w:t>
      </w:r>
    </w:p>
    <w:p w:rsidR="005D220D" w:rsidRPr="00875E82" w:rsidRDefault="005D220D" w:rsidP="005D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875E82">
        <w:rPr>
          <w:rFonts w:ascii="Times New Roman" w:hAnsi="Times New Roman" w:cs="Times New Roman"/>
          <w:sz w:val="28"/>
          <w:szCs w:val="28"/>
        </w:rPr>
        <w:t>Тема 3. Футбол.</w:t>
      </w:r>
    </w:p>
    <w:p w:rsidR="005D220D" w:rsidRPr="00875E82" w:rsidRDefault="005D220D" w:rsidP="005D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875E82">
        <w:rPr>
          <w:rFonts w:ascii="Times New Roman" w:hAnsi="Times New Roman" w:cs="Times New Roman"/>
          <w:b/>
          <w:sz w:val="28"/>
          <w:szCs w:val="28"/>
        </w:rPr>
        <w:t>Раздел 6.Общая физическая подготовка.</w:t>
      </w:r>
    </w:p>
    <w:p w:rsidR="00C5792F" w:rsidRDefault="00C5792F" w:rsidP="005D2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E7340D" w:rsidRDefault="00E7340D" w:rsidP="00C5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40D" w:rsidRDefault="00E7340D" w:rsidP="00C5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40D" w:rsidRDefault="00E7340D" w:rsidP="00C5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40D" w:rsidRDefault="00E7340D" w:rsidP="00C5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40D" w:rsidRDefault="00E7340D" w:rsidP="00C5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92F" w:rsidRPr="00553880" w:rsidRDefault="00C5792F" w:rsidP="00C57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C5792F" w:rsidRDefault="00C5792F" w:rsidP="00C5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FC2360">
        <w:rPr>
          <w:rFonts w:ascii="Times New Roman" w:hAnsi="Times New Roman" w:cs="Times New Roman"/>
          <w:b/>
          <w:sz w:val="24"/>
          <w:szCs w:val="24"/>
          <w:u w:val="single"/>
        </w:rPr>
        <w:t>ОГСЭ.05.Социальная психология</w:t>
      </w:r>
    </w:p>
    <w:p w:rsidR="00C5792F" w:rsidRPr="00FC2360" w:rsidRDefault="00C5792F" w:rsidP="00C5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92F" w:rsidRPr="00C54612" w:rsidRDefault="00C5792F" w:rsidP="00C5792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C5792F" w:rsidRPr="00C54612" w:rsidRDefault="00C5792F" w:rsidP="00C5792F">
      <w:pPr>
        <w:rPr>
          <w:rFonts w:ascii="Times New Roman" w:eastAsia="Times New Roman" w:hAnsi="Times New Roman" w:cs="Times New Roman"/>
          <w:sz w:val="28"/>
          <w:szCs w:val="28"/>
        </w:rPr>
      </w:pP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C546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C54612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C5792F" w:rsidRPr="00C5792F" w:rsidRDefault="00C5792F" w:rsidP="00C5792F">
      <w:pPr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 </w:t>
      </w:r>
      <w:r w:rsidRPr="00C54612">
        <w:rPr>
          <w:rFonts w:ascii="Times New Roman" w:hAnsi="Times New Roman" w:cs="Times New Roman"/>
          <w:sz w:val="28"/>
          <w:szCs w:val="28"/>
        </w:rPr>
        <w:t>общий гуманитарный и социально-</w:t>
      </w:r>
      <w:r w:rsidRPr="00C5792F">
        <w:rPr>
          <w:rFonts w:ascii="Times New Roman" w:hAnsi="Times New Roman" w:cs="Times New Roman"/>
          <w:sz w:val="28"/>
          <w:szCs w:val="28"/>
        </w:rPr>
        <w:t>экономический  цикл.</w:t>
      </w:r>
    </w:p>
    <w:p w:rsidR="00C54612" w:rsidRPr="00C5792F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2F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</w:t>
      </w:r>
      <w:proofErr w:type="gramStart"/>
      <w:r w:rsidRPr="00C57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0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54612" w:rsidRPr="00C5792F" w:rsidRDefault="00C54612" w:rsidP="00C54612">
      <w:pPr>
        <w:pStyle w:val="Default"/>
        <w:ind w:firstLine="709"/>
        <w:jc w:val="both"/>
        <w:rPr>
          <w:sz w:val="28"/>
          <w:szCs w:val="28"/>
        </w:rPr>
      </w:pPr>
      <w:r w:rsidRPr="00C5792F">
        <w:rPr>
          <w:sz w:val="28"/>
          <w:szCs w:val="28"/>
        </w:rPr>
        <w:t xml:space="preserve">В результате освоения дисциплины обучающийся должен </w:t>
      </w:r>
      <w:r w:rsidRPr="00C5792F">
        <w:rPr>
          <w:b/>
          <w:sz w:val="28"/>
          <w:szCs w:val="28"/>
        </w:rPr>
        <w:t>уметь</w:t>
      </w:r>
      <w:r w:rsidRPr="00C5792F">
        <w:rPr>
          <w:sz w:val="28"/>
          <w:szCs w:val="28"/>
        </w:rPr>
        <w:t xml:space="preserve">: </w:t>
      </w:r>
    </w:p>
    <w:p w:rsidR="00C54612" w:rsidRPr="00C5792F" w:rsidRDefault="00C54612" w:rsidP="00C54612">
      <w:pPr>
        <w:pStyle w:val="c38"/>
        <w:shd w:val="clear" w:color="auto" w:fill="FFFFFF"/>
        <w:spacing w:before="0" w:beforeAutospacing="0" w:after="0" w:afterAutospacing="0" w:line="0" w:lineRule="auto"/>
        <w:ind w:left="568" w:hanging="208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C5792F">
        <w:rPr>
          <w:rStyle w:val="c35"/>
          <w:b/>
          <w:bCs/>
          <w:color w:val="000000"/>
          <w:sz w:val="28"/>
          <w:szCs w:val="28"/>
        </w:rPr>
        <w:t>уметь</w:t>
      </w:r>
      <w:r w:rsidRPr="00C5792F">
        <w:rPr>
          <w:rStyle w:val="c2"/>
          <w:color w:val="000000"/>
          <w:sz w:val="28"/>
          <w:szCs w:val="28"/>
        </w:rPr>
        <w:t>: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владеть культурой профессионального общения;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выбирать  оптимальный стиль общения взаимодействия в профессиональной деятельности;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применять технологии убеждающего воздействия на группу или партнера по общению;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влиять на формирование  и изменение социальных установок личности, использовать методики тестирования коммуникативных качеств человека;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анализировать социально-психологические явления в социальных сообществах;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использовать методики социометрии, определения социально-психологического климата группы, выявления лидерства и его типов;</w:t>
      </w:r>
      <w:r w:rsidRPr="00C5792F">
        <w:rPr>
          <w:rStyle w:val="c35"/>
          <w:b/>
          <w:bCs/>
          <w:color w:val="000000"/>
          <w:sz w:val="28"/>
          <w:szCs w:val="28"/>
        </w:rPr>
        <w:t> 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выделять и диагностировать социально – психологические качества и типы личности;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владеть приемами самовоспитания личности;</w:t>
      </w:r>
    </w:p>
    <w:p w:rsidR="00C54612" w:rsidRPr="00C5792F" w:rsidRDefault="00C54612" w:rsidP="00C54612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792F">
        <w:rPr>
          <w:rStyle w:val="c2"/>
          <w:color w:val="000000"/>
          <w:sz w:val="28"/>
          <w:szCs w:val="28"/>
        </w:rPr>
        <w:t>уметь анализировать социально – психологические аспекты семейного воспитания.</w:t>
      </w:r>
    </w:p>
    <w:p w:rsidR="00C54612" w:rsidRPr="00C5792F" w:rsidRDefault="00C54612" w:rsidP="00C546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C5792F">
        <w:rPr>
          <w:rFonts w:ascii="Calibri" w:hAnsi="Calibri" w:cs="Calibri"/>
          <w:sz w:val="28"/>
          <w:szCs w:val="28"/>
          <w:u w:val="single"/>
        </w:rPr>
        <w:t xml:space="preserve">   </w:t>
      </w:r>
      <w:r w:rsidRPr="00C5792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5792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54612" w:rsidRPr="00C5792F" w:rsidRDefault="00C54612" w:rsidP="00C5461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C54612" w:rsidRPr="00C5792F" w:rsidRDefault="00C54612" w:rsidP="00C5461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C54612" w:rsidRPr="00C5792F" w:rsidRDefault="00C54612" w:rsidP="00C5461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C54612" w:rsidRPr="00C5792F" w:rsidRDefault="00C54612" w:rsidP="00C5461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C54612" w:rsidRPr="00C5792F" w:rsidRDefault="00C54612" w:rsidP="00C5461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C54612" w:rsidRPr="00C5792F" w:rsidRDefault="00C54612" w:rsidP="00C5461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C54612" w:rsidRPr="00C5792F" w:rsidRDefault="00C54612" w:rsidP="00C5461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C54612" w:rsidRDefault="00C54612" w:rsidP="00C5461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9B1651" w:rsidRPr="00E7340D" w:rsidRDefault="00C5792F" w:rsidP="00E734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74965">
        <w:rPr>
          <w:rStyle w:val="a8"/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9B1651">
        <w:rPr>
          <w:rFonts w:ascii="Times New Roman" w:hAnsi="Times New Roman"/>
          <w:b/>
          <w:sz w:val="28"/>
          <w:szCs w:val="28"/>
        </w:rPr>
        <w:t>4.</w:t>
      </w:r>
      <w:r w:rsidR="009B1651" w:rsidRPr="004D4864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9B1651" w:rsidRPr="00074965" w:rsidRDefault="009B1651" w:rsidP="009B1651">
      <w:pPr>
        <w:pStyle w:val="a7"/>
        <w:spacing w:before="0" w:beforeAutospacing="0" w:after="90" w:afterAutospacing="0" w:line="225" w:lineRule="atLeast"/>
        <w:rPr>
          <w:color w:val="000000"/>
          <w:sz w:val="28"/>
          <w:szCs w:val="28"/>
        </w:rPr>
      </w:pPr>
    </w:p>
    <w:tbl>
      <w:tblPr>
        <w:tblW w:w="9705" w:type="dxa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9"/>
        <w:gridCol w:w="2896"/>
      </w:tblGrid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8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8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8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8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>реферат;</w:t>
            </w:r>
          </w:p>
          <w:p w:rsidR="00C5792F" w:rsidRPr="009B1651" w:rsidRDefault="00C5792F" w:rsidP="009B1651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i w:val="0"/>
                <w:color w:val="000000"/>
                <w:sz w:val="28"/>
                <w:szCs w:val="28"/>
              </w:rPr>
              <w:t>составление глоссария по темам учебной дисциплины;</w:t>
            </w:r>
          </w:p>
          <w:p w:rsidR="00C5792F" w:rsidRPr="009B1651" w:rsidRDefault="00C5792F" w:rsidP="009B16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9B165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подготовка рефератов, докладов, сообщений;</w:t>
            </w:r>
          </w:p>
          <w:p w:rsidR="00C5792F" w:rsidRPr="009B1651" w:rsidRDefault="00C5792F" w:rsidP="009B16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9B165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работа с учебной литературой, документами, первоисточниками;</w:t>
            </w:r>
          </w:p>
          <w:p w:rsidR="00C5792F" w:rsidRPr="009B1651" w:rsidRDefault="00C5792F" w:rsidP="009B16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9B1651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выполнение тестов.</w:t>
            </w:r>
          </w:p>
          <w:p w:rsidR="00C5792F" w:rsidRPr="009B1651" w:rsidRDefault="00C5792F" w:rsidP="009B165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  5</w:t>
            </w:r>
          </w:p>
          <w:p w:rsidR="00C5792F" w:rsidRPr="009B1651" w:rsidRDefault="00C5792F" w:rsidP="009B1651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i w:val="0"/>
                <w:color w:val="000000"/>
                <w:sz w:val="28"/>
                <w:szCs w:val="28"/>
              </w:rPr>
              <w:t>6</w:t>
            </w:r>
          </w:p>
          <w:p w:rsidR="00C5792F" w:rsidRPr="009B1651" w:rsidRDefault="00C5792F" w:rsidP="009B1651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i w:val="0"/>
                <w:color w:val="000000"/>
                <w:sz w:val="28"/>
                <w:szCs w:val="28"/>
              </w:rPr>
              <w:t>4</w:t>
            </w:r>
          </w:p>
          <w:p w:rsidR="00C5792F" w:rsidRPr="009B1651" w:rsidRDefault="00C5792F" w:rsidP="009B1651">
            <w:pPr>
              <w:pStyle w:val="a7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i w:val="0"/>
                <w:color w:val="000000"/>
                <w:sz w:val="28"/>
                <w:szCs w:val="28"/>
              </w:rPr>
              <w:t>6</w:t>
            </w:r>
          </w:p>
          <w:p w:rsidR="00C5792F" w:rsidRPr="009B1651" w:rsidRDefault="00C5792F" w:rsidP="009B1651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B1651">
              <w:rPr>
                <w:rStyle w:val="aa"/>
                <w:i w:val="0"/>
                <w:color w:val="000000"/>
                <w:sz w:val="28"/>
                <w:szCs w:val="28"/>
              </w:rPr>
              <w:t>2</w:t>
            </w:r>
          </w:p>
        </w:tc>
      </w:tr>
      <w:tr w:rsidR="00C5792F" w:rsidRPr="00074965" w:rsidTr="006D4C23">
        <w:trPr>
          <w:tblCellSpacing w:w="0" w:type="dxa"/>
        </w:trPr>
        <w:tc>
          <w:tcPr>
            <w:tcW w:w="6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5792F" w:rsidRPr="009B1651" w:rsidRDefault="00C5792F" w:rsidP="009B1651">
            <w:pPr>
              <w:spacing w:after="0" w:line="240" w:lineRule="auto"/>
              <w:jc w:val="both"/>
              <w:rPr>
                <w:rStyle w:val="aa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1651">
              <w:rPr>
                <w:rStyle w:val="aa"/>
                <w:rFonts w:ascii="Times New Roman" w:eastAsia="Times New Roman" w:hAnsi="Times New Roman" w:cs="Times New Roman"/>
                <w:i w:val="0"/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</w:tbl>
    <w:p w:rsidR="006D4C23" w:rsidRPr="00F05C39" w:rsidRDefault="006D4C23" w:rsidP="006D4C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дисциплины:</w:t>
      </w:r>
    </w:p>
    <w:p w:rsidR="00EA79ED" w:rsidRPr="00EA79ED" w:rsidRDefault="006D4C23" w:rsidP="00EA79ED">
      <w:pPr>
        <w:pStyle w:val="Default"/>
        <w:jc w:val="both"/>
        <w:rPr>
          <w:sz w:val="28"/>
          <w:szCs w:val="28"/>
        </w:rPr>
      </w:pPr>
      <w:r w:rsidRPr="00EA79ED">
        <w:rPr>
          <w:b/>
          <w:sz w:val="28"/>
          <w:szCs w:val="28"/>
        </w:rPr>
        <w:t>Раздел 1.</w:t>
      </w:r>
      <w:r w:rsidRPr="00EA79ED">
        <w:rPr>
          <w:b/>
          <w:bCs/>
          <w:sz w:val="28"/>
          <w:szCs w:val="28"/>
        </w:rPr>
        <w:t xml:space="preserve"> </w:t>
      </w:r>
      <w:r w:rsidR="00EA79ED" w:rsidRPr="00EA79ED">
        <w:rPr>
          <w:b/>
          <w:bCs/>
          <w:sz w:val="28"/>
          <w:szCs w:val="28"/>
          <w:shd w:val="clear" w:color="auto" w:fill="FFFFFF"/>
        </w:rPr>
        <w:t>Теоретико-методологические основы социальной психологии</w:t>
      </w:r>
      <w:r w:rsidR="00EA79ED" w:rsidRPr="00EA79ED">
        <w:rPr>
          <w:b/>
          <w:sz w:val="28"/>
          <w:szCs w:val="28"/>
        </w:rPr>
        <w:t xml:space="preserve">. </w:t>
      </w:r>
      <w:r w:rsidRPr="00EA79ED">
        <w:rPr>
          <w:sz w:val="28"/>
          <w:szCs w:val="28"/>
        </w:rPr>
        <w:t xml:space="preserve">Тема 1. </w:t>
      </w:r>
      <w:r w:rsidR="00EA79ED" w:rsidRPr="00EA79ED">
        <w:rPr>
          <w:sz w:val="28"/>
          <w:szCs w:val="28"/>
        </w:rPr>
        <w:t>Общее значение, задачи, методы</w:t>
      </w:r>
    </w:p>
    <w:p w:rsidR="00EA79ED" w:rsidRPr="00EA79ED" w:rsidRDefault="00EA79ED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ED">
        <w:rPr>
          <w:rFonts w:ascii="Times New Roman" w:eastAsia="Times New Roman" w:hAnsi="Times New Roman" w:cs="Times New Roman"/>
          <w:sz w:val="28"/>
          <w:szCs w:val="28"/>
        </w:rPr>
        <w:t>социальной психологии.</w:t>
      </w:r>
    </w:p>
    <w:p w:rsidR="00EA79ED" w:rsidRPr="00EA79ED" w:rsidRDefault="00EA79ED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ED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EA79ED">
        <w:rPr>
          <w:rFonts w:ascii="Times New Roman" w:eastAsia="Times New Roman" w:hAnsi="Times New Roman" w:cs="Times New Roman"/>
          <w:sz w:val="28"/>
          <w:szCs w:val="28"/>
        </w:rPr>
        <w:t>История становления и развития социальной психологии.</w:t>
      </w:r>
    </w:p>
    <w:p w:rsidR="00EA79ED" w:rsidRPr="00EA79ED" w:rsidRDefault="00EA79ED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ED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EA79ED">
        <w:rPr>
          <w:rFonts w:ascii="Times New Roman" w:eastAsia="Times New Roman" w:hAnsi="Times New Roman" w:cs="Times New Roman"/>
          <w:sz w:val="28"/>
          <w:szCs w:val="28"/>
        </w:rPr>
        <w:t>Становление отечественной социальной психологии</w:t>
      </w:r>
    </w:p>
    <w:p w:rsidR="00EA79ED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ED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EA7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9ED" w:rsidRPr="00EA79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психология общения и взаимодействия людей.</w:t>
      </w:r>
      <w:r w:rsidR="00EA79ED" w:rsidRPr="00EA7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79ED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9ED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EA79ED">
        <w:rPr>
          <w:rFonts w:ascii="Times New Roman" w:hAnsi="Times New Roman" w:cs="Times New Roman"/>
          <w:sz w:val="28"/>
          <w:szCs w:val="28"/>
        </w:rPr>
        <w:t xml:space="preserve"> </w:t>
      </w:r>
      <w:r w:rsidR="00EA79ED" w:rsidRPr="00EA79ED">
        <w:rPr>
          <w:rFonts w:ascii="Times New Roman" w:eastAsia="Times New Roman" w:hAnsi="Times New Roman" w:cs="Times New Roman"/>
          <w:sz w:val="28"/>
          <w:szCs w:val="28"/>
        </w:rPr>
        <w:t>Социальная психология общения. Содержание, функции и виды общения </w:t>
      </w:r>
      <w:r w:rsidR="00EA79ED" w:rsidRPr="00EA79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79ED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ED">
        <w:rPr>
          <w:rFonts w:ascii="Times New Roman" w:hAnsi="Times New Roman" w:cs="Times New Roman"/>
          <w:bCs/>
          <w:sz w:val="28"/>
          <w:szCs w:val="28"/>
        </w:rPr>
        <w:t>Тема 2.</w:t>
      </w:r>
      <w:r w:rsidRPr="00EA79ED">
        <w:rPr>
          <w:rFonts w:ascii="Times New Roman" w:hAnsi="Times New Roman" w:cs="Times New Roman"/>
          <w:sz w:val="28"/>
          <w:szCs w:val="28"/>
        </w:rPr>
        <w:t xml:space="preserve"> </w:t>
      </w:r>
      <w:r w:rsidR="00EA79ED" w:rsidRPr="00EA79ED">
        <w:rPr>
          <w:rFonts w:ascii="Times New Roman" w:eastAsia="Times New Roman" w:hAnsi="Times New Roman" w:cs="Times New Roman"/>
          <w:sz w:val="28"/>
          <w:szCs w:val="28"/>
        </w:rPr>
        <w:t xml:space="preserve">Структура общения: коммуникативная, </w:t>
      </w:r>
      <w:proofErr w:type="spellStart"/>
      <w:r w:rsidR="00EA79ED" w:rsidRPr="00EA79ED">
        <w:rPr>
          <w:rFonts w:ascii="Times New Roman" w:eastAsia="Times New Roman" w:hAnsi="Times New Roman" w:cs="Times New Roman"/>
          <w:sz w:val="28"/>
          <w:szCs w:val="28"/>
        </w:rPr>
        <w:t>перцептивные</w:t>
      </w:r>
      <w:proofErr w:type="spellEnd"/>
      <w:r w:rsidR="00EA79ED" w:rsidRPr="00EA79ED">
        <w:rPr>
          <w:rFonts w:ascii="Times New Roman" w:eastAsia="Times New Roman" w:hAnsi="Times New Roman" w:cs="Times New Roman"/>
          <w:sz w:val="28"/>
          <w:szCs w:val="28"/>
        </w:rPr>
        <w:t xml:space="preserve"> стороны </w:t>
      </w:r>
      <w:r w:rsidR="00EA79ED" w:rsidRPr="00EA7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9ED" w:rsidRDefault="00EA79ED" w:rsidP="00EA79E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ED">
        <w:rPr>
          <w:sz w:val="28"/>
          <w:szCs w:val="28"/>
        </w:rPr>
        <w:t>Тема 3.</w:t>
      </w:r>
      <w:r w:rsidRPr="00EA79ED">
        <w:rPr>
          <w:color w:val="000000"/>
          <w:sz w:val="28"/>
          <w:szCs w:val="28"/>
        </w:rPr>
        <w:t xml:space="preserve"> Манипуляции в общении.</w:t>
      </w:r>
    </w:p>
    <w:p w:rsidR="00EA79ED" w:rsidRPr="00EA79ED" w:rsidRDefault="00EA79ED" w:rsidP="00EA79E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ED">
        <w:rPr>
          <w:sz w:val="28"/>
          <w:szCs w:val="28"/>
        </w:rPr>
        <w:t>Тема 4. Средства общения</w:t>
      </w:r>
    </w:p>
    <w:p w:rsidR="00EA79ED" w:rsidRPr="00EA79ED" w:rsidRDefault="00EA79ED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ED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EA79ED">
        <w:rPr>
          <w:rFonts w:ascii="Times New Roman" w:eastAsia="Times New Roman" w:hAnsi="Times New Roman" w:cs="Times New Roman"/>
          <w:sz w:val="28"/>
          <w:szCs w:val="28"/>
        </w:rPr>
        <w:t>Виды воздействия.</w:t>
      </w:r>
    </w:p>
    <w:p w:rsidR="00EA79ED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79ED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A79ED" w:rsidRPr="00EA79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Психология   социальных  сообществ.</w:t>
      </w:r>
    </w:p>
    <w:p w:rsidR="006D4C23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ED">
        <w:rPr>
          <w:rFonts w:ascii="Times New Roman" w:hAnsi="Times New Roman" w:cs="Times New Roman"/>
          <w:sz w:val="28"/>
          <w:szCs w:val="28"/>
        </w:rPr>
        <w:t>Тема 1.</w:t>
      </w:r>
      <w:r w:rsidR="00EA79ED" w:rsidRPr="00EA79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A79ED" w:rsidRPr="00EA79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Группа   как   социально-психологический  феномен.</w:t>
      </w:r>
    </w:p>
    <w:p w:rsidR="006D4C23" w:rsidRPr="00EA79ED" w:rsidRDefault="006D4C23" w:rsidP="00EA79ED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79ED">
        <w:rPr>
          <w:sz w:val="28"/>
          <w:szCs w:val="28"/>
        </w:rPr>
        <w:t>Тема</w:t>
      </w:r>
      <w:r w:rsidR="00EA79ED">
        <w:rPr>
          <w:sz w:val="28"/>
          <w:szCs w:val="28"/>
        </w:rPr>
        <w:t xml:space="preserve"> </w:t>
      </w:r>
      <w:r w:rsidRPr="00EA79ED">
        <w:rPr>
          <w:sz w:val="28"/>
          <w:szCs w:val="28"/>
        </w:rPr>
        <w:t>2.</w:t>
      </w:r>
      <w:r w:rsidR="00EA79ED" w:rsidRPr="00EA79ED">
        <w:rPr>
          <w:bCs/>
          <w:color w:val="000000"/>
          <w:sz w:val="28"/>
          <w:szCs w:val="28"/>
        </w:rPr>
        <w:t xml:space="preserve"> </w:t>
      </w:r>
      <w:r w:rsidR="00EA79ED" w:rsidRPr="00EA79ED">
        <w:rPr>
          <w:rStyle w:val="c11"/>
          <w:bCs/>
          <w:color w:val="000000"/>
          <w:sz w:val="28"/>
          <w:szCs w:val="28"/>
        </w:rPr>
        <w:t>Психология больших социальных групп массовых социальных движений.</w:t>
      </w:r>
    </w:p>
    <w:p w:rsidR="00EA79ED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A79ED">
        <w:rPr>
          <w:rFonts w:ascii="Times New Roman" w:hAnsi="Times New Roman" w:cs="Times New Roman"/>
          <w:sz w:val="28"/>
          <w:szCs w:val="28"/>
        </w:rPr>
        <w:t xml:space="preserve">Тема 3. </w:t>
      </w:r>
      <w:r w:rsidR="00EA79ED" w:rsidRPr="00EA79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Социальная психология малых групп.</w:t>
      </w:r>
    </w:p>
    <w:p w:rsidR="00EA79ED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ED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EA79ED" w:rsidRPr="00EA7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9ED" w:rsidRPr="00EA79ED">
        <w:rPr>
          <w:rFonts w:ascii="Times New Roman" w:eastAsia="Times New Roman" w:hAnsi="Times New Roman" w:cs="Times New Roman"/>
          <w:b/>
          <w:sz w:val="28"/>
          <w:szCs w:val="28"/>
        </w:rPr>
        <w:t>Социальная психология личности.</w:t>
      </w:r>
    </w:p>
    <w:p w:rsidR="00EA79ED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79ED">
        <w:rPr>
          <w:rFonts w:ascii="Times New Roman" w:hAnsi="Times New Roman" w:cs="Times New Roman"/>
          <w:sz w:val="28"/>
          <w:szCs w:val="28"/>
        </w:rPr>
        <w:t>Тема 1.</w:t>
      </w:r>
      <w:r w:rsidR="00EA79ED" w:rsidRPr="00EA79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A79ED" w:rsidRPr="00EA79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Социально-психологический портрет личности.</w:t>
      </w:r>
    </w:p>
    <w:p w:rsidR="006D4C23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A79ED">
        <w:rPr>
          <w:rFonts w:ascii="Times New Roman" w:hAnsi="Times New Roman" w:cs="Times New Roman"/>
          <w:sz w:val="28"/>
          <w:szCs w:val="28"/>
        </w:rPr>
        <w:t xml:space="preserve"> Тема </w:t>
      </w:r>
      <w:r w:rsidR="00EA79ED" w:rsidRPr="00EA79ED">
        <w:rPr>
          <w:rFonts w:ascii="Times New Roman" w:hAnsi="Times New Roman" w:cs="Times New Roman"/>
          <w:sz w:val="28"/>
          <w:szCs w:val="28"/>
        </w:rPr>
        <w:t xml:space="preserve">2. </w:t>
      </w:r>
      <w:r w:rsidR="00EA79ED" w:rsidRPr="00EA79E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Стадии и институты процесса социализации. </w:t>
      </w:r>
    </w:p>
    <w:p w:rsidR="00EA79ED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79ED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EA79ED" w:rsidRPr="00EA79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A79ED" w:rsidRPr="00EA7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Прикладные отрасли социальной психологии.</w:t>
      </w:r>
    </w:p>
    <w:p w:rsidR="006D4C23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79ED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EA79ED" w:rsidRPr="00EA79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Социальная психология семьи и семейного воспитания.</w:t>
      </w:r>
    </w:p>
    <w:p w:rsidR="00EA79ED" w:rsidRPr="00EA79ED" w:rsidRDefault="00EA79ED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79E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Раздел 6. Конфликты.</w:t>
      </w:r>
    </w:p>
    <w:p w:rsidR="00EA79ED" w:rsidRPr="00EA79ED" w:rsidRDefault="00EA79ED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E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Тема 1. </w:t>
      </w:r>
      <w:r w:rsidRPr="00EA79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Социальная психология конфликта.</w:t>
      </w:r>
    </w:p>
    <w:p w:rsidR="006D4C23" w:rsidRPr="00EA79ED" w:rsidRDefault="006D4C23" w:rsidP="00EA79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79ED">
        <w:rPr>
          <w:rFonts w:ascii="Times New Roman" w:hAnsi="Times New Roman" w:cs="Times New Roman"/>
          <w:sz w:val="28"/>
          <w:szCs w:val="28"/>
        </w:rPr>
        <w:t xml:space="preserve"> Тема 2.</w:t>
      </w:r>
      <w:r w:rsidR="00EA79ED" w:rsidRPr="00EA79ED">
        <w:rPr>
          <w:rFonts w:ascii="Times New Roman" w:hAnsi="Times New Roman" w:cs="Times New Roman"/>
          <w:sz w:val="28"/>
          <w:szCs w:val="28"/>
        </w:rPr>
        <w:t xml:space="preserve"> </w:t>
      </w:r>
      <w:r w:rsidR="00EA79ED" w:rsidRPr="00EA79ED">
        <w:rPr>
          <w:rFonts w:ascii="Times New Roman" w:eastAsia="Calibri" w:hAnsi="Times New Roman" w:cs="Times New Roman"/>
          <w:sz w:val="28"/>
          <w:szCs w:val="28"/>
        </w:rPr>
        <w:t>Социальная психология асоциального поведения</w:t>
      </w:r>
    </w:p>
    <w:p w:rsidR="006D4C23" w:rsidRPr="00EA79ED" w:rsidRDefault="006D4C23" w:rsidP="00EA7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9ED">
        <w:rPr>
          <w:rFonts w:ascii="Times New Roman" w:hAnsi="Times New Roman" w:cs="Times New Roman"/>
          <w:sz w:val="28"/>
          <w:szCs w:val="28"/>
        </w:rPr>
        <w:t>.</w:t>
      </w:r>
    </w:p>
    <w:p w:rsidR="00C5792F" w:rsidRDefault="00C5792F" w:rsidP="00EA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0D" w:rsidRPr="00553880" w:rsidRDefault="00E7340D" w:rsidP="00E734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E7340D" w:rsidRPr="00C5792F" w:rsidRDefault="00E7340D" w:rsidP="00E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C5792F">
        <w:rPr>
          <w:rFonts w:ascii="Times New Roman" w:hAnsi="Times New Roman" w:cs="Times New Roman"/>
          <w:b/>
          <w:sz w:val="28"/>
          <w:szCs w:val="28"/>
          <w:u w:val="single"/>
        </w:rPr>
        <w:t>ОГСЭ.06.Основы социологии и политологии</w:t>
      </w:r>
    </w:p>
    <w:p w:rsidR="00E7340D" w:rsidRPr="00FC2360" w:rsidRDefault="00E7340D" w:rsidP="00E73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340D" w:rsidRPr="00C54612" w:rsidRDefault="00E7340D" w:rsidP="00E7340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E7340D" w:rsidRPr="00C54612" w:rsidRDefault="00E7340D" w:rsidP="00E7340D">
      <w:pPr>
        <w:rPr>
          <w:rFonts w:ascii="Times New Roman" w:eastAsia="Times New Roman" w:hAnsi="Times New Roman" w:cs="Times New Roman"/>
          <w:sz w:val="28"/>
          <w:szCs w:val="28"/>
        </w:rPr>
      </w:pP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C5461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C54612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C54612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E7340D" w:rsidRPr="00C5792F" w:rsidRDefault="00E7340D" w:rsidP="00E7340D">
      <w:pPr>
        <w:rPr>
          <w:rFonts w:ascii="Times New Roman" w:hAnsi="Times New Roman" w:cs="Times New Roman"/>
          <w:sz w:val="28"/>
          <w:szCs w:val="28"/>
        </w:rPr>
      </w:pPr>
      <w:r w:rsidRPr="00C54612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 </w:t>
      </w:r>
      <w:r w:rsidRPr="00C54612">
        <w:rPr>
          <w:rFonts w:ascii="Times New Roman" w:hAnsi="Times New Roman" w:cs="Times New Roman"/>
          <w:sz w:val="28"/>
          <w:szCs w:val="28"/>
        </w:rPr>
        <w:t>общий гуманитарный и социально-</w:t>
      </w:r>
      <w:r w:rsidRPr="00C5792F">
        <w:rPr>
          <w:rFonts w:ascii="Times New Roman" w:hAnsi="Times New Roman" w:cs="Times New Roman"/>
          <w:sz w:val="28"/>
          <w:szCs w:val="28"/>
        </w:rPr>
        <w:t>экономический  цикл.</w:t>
      </w:r>
    </w:p>
    <w:p w:rsidR="00C54612" w:rsidRPr="00C5792F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2F">
        <w:rPr>
          <w:rFonts w:ascii="Times New Roman" w:hAnsi="Times New Roman" w:cs="Times New Roman"/>
          <w:b/>
          <w:sz w:val="28"/>
          <w:szCs w:val="28"/>
        </w:rPr>
        <w:t>3. Цели и задачи учебной дисциплины</w:t>
      </w:r>
      <w:proofErr w:type="gramStart"/>
      <w:r w:rsidRPr="00C57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40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C54612" w:rsidRPr="00C5792F" w:rsidRDefault="00C54612" w:rsidP="00C54612">
      <w:pPr>
        <w:spacing w:after="0" w:line="240" w:lineRule="auto"/>
        <w:ind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C5792F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C54612" w:rsidRPr="00C5792F" w:rsidRDefault="00C54612" w:rsidP="00C5461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 xml:space="preserve">анализировать партийные программы, избирательные лозунги, давать адекватную  оценку политическому  популизму, экстремизму, другим </w:t>
      </w:r>
      <w:proofErr w:type="spellStart"/>
      <w:r w:rsidRPr="00C5792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5792F">
        <w:rPr>
          <w:rFonts w:ascii="Times New Roman" w:hAnsi="Times New Roman" w:cs="Times New Roman"/>
          <w:sz w:val="28"/>
          <w:szCs w:val="28"/>
        </w:rPr>
        <w:t xml:space="preserve"> форма политического поведения.</w:t>
      </w:r>
    </w:p>
    <w:p w:rsidR="00C54612" w:rsidRPr="00C5792F" w:rsidRDefault="00C54612" w:rsidP="00C5461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быть толерантным, научиться признавать право каждого на политический и идеологический выбор.</w:t>
      </w:r>
    </w:p>
    <w:p w:rsidR="00C54612" w:rsidRPr="00C5792F" w:rsidRDefault="00C54612" w:rsidP="00C5461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92F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C5792F">
        <w:rPr>
          <w:rFonts w:ascii="Times New Roman" w:hAnsi="Times New Roman" w:cs="Times New Roman"/>
          <w:sz w:val="28"/>
          <w:szCs w:val="28"/>
        </w:rPr>
        <w:t xml:space="preserve"> отстаивать свои политические идеалы и ценности, понимать необходимость овладения демократической, политической культурой</w:t>
      </w:r>
    </w:p>
    <w:p w:rsidR="00C54612" w:rsidRPr="00C5792F" w:rsidRDefault="00C54612" w:rsidP="00C5461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понимать взаимосвязь научно-технического и социально-политического прогресса.</w:t>
      </w:r>
    </w:p>
    <w:p w:rsidR="00C54612" w:rsidRPr="00C5792F" w:rsidRDefault="00C54612" w:rsidP="00C54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C5792F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C54612" w:rsidRPr="00C5792F" w:rsidRDefault="00C54612" w:rsidP="00C5461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иметь научные представления о социологическом подходе к личности, факторах ее формирования в процессе социализации, основных закономерностях и формах регуляции  социального поведения.</w:t>
      </w:r>
    </w:p>
    <w:p w:rsidR="00C54612" w:rsidRPr="00C5792F" w:rsidRDefault="00C54612" w:rsidP="00C5461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типологию, основные источники возникновения и развития массовых социальных движений, формы социальных взаимодействий, факторы  социального развития, типы и структуры социальных организаций и уметь их анализировать.</w:t>
      </w:r>
    </w:p>
    <w:p w:rsidR="00C54612" w:rsidRPr="00C5792F" w:rsidRDefault="00C54612" w:rsidP="00C5461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теоретические модели, объясняющие факты и явления политической жизни.</w:t>
      </w:r>
    </w:p>
    <w:p w:rsidR="00C54612" w:rsidRPr="00C5792F" w:rsidRDefault="00C54612" w:rsidP="00C5461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основные характеристики тоталитарного, авторитарного, демократического политических режимов.</w:t>
      </w:r>
    </w:p>
    <w:p w:rsidR="00C54612" w:rsidRPr="00C5792F" w:rsidRDefault="00C54612" w:rsidP="00C5461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2F">
        <w:rPr>
          <w:rFonts w:ascii="Times New Roman" w:hAnsi="Times New Roman" w:cs="Times New Roman"/>
          <w:sz w:val="28"/>
          <w:szCs w:val="28"/>
        </w:rPr>
        <w:t>понятие о гражданском обществе и правовом государстве, демократических институтах и ценностях.</w:t>
      </w:r>
    </w:p>
    <w:p w:rsidR="00E7340D" w:rsidRPr="00E7340D" w:rsidRDefault="00E7340D" w:rsidP="00E7340D">
      <w:pPr>
        <w:pStyle w:val="a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E7340D">
        <w:rPr>
          <w:b/>
          <w:sz w:val="28"/>
          <w:szCs w:val="28"/>
        </w:rPr>
        <w:t>Объем учебной дисциплины и виды учебной работы</w:t>
      </w:r>
    </w:p>
    <w:p w:rsidR="00E7340D" w:rsidRPr="00E7340D" w:rsidRDefault="00E7340D" w:rsidP="00E734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4D4864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E7340D" w:rsidRPr="00E7340D" w:rsidRDefault="00E7340D" w:rsidP="00E7340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8"/>
        <w:gridCol w:w="1792"/>
      </w:tblGrid>
      <w:tr w:rsidR="00E7340D" w:rsidRPr="00432433" w:rsidTr="009D7F0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7340D" w:rsidRPr="004D346F" w:rsidTr="009D7F0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62</w:t>
            </w:r>
          </w:p>
        </w:tc>
      </w:tr>
      <w:tr w:rsidR="00E7340D" w:rsidRPr="004D346F" w:rsidTr="009D7F0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E7340D" w:rsidRPr="004D346F" w:rsidTr="009D7F01">
        <w:trPr>
          <w:trHeight w:val="332"/>
        </w:trPr>
        <w:tc>
          <w:tcPr>
            <w:tcW w:w="791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Практических занятий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E7340D" w:rsidRPr="004D346F" w:rsidTr="009D7F0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E7340D" w:rsidRPr="004D346F" w:rsidTr="009D7F0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7340D" w:rsidRPr="004D346F" w:rsidTr="009D7F0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pStyle w:val="a7"/>
              <w:spacing w:before="0" w:beforeAutospacing="0" w:after="0" w:afterAutospacing="0"/>
              <w:jc w:val="both"/>
            </w:pPr>
            <w:r w:rsidRPr="00E7340D">
              <w:t xml:space="preserve"> </w:t>
            </w:r>
            <w:r w:rsidRPr="00E7340D">
              <w:rPr>
                <w:sz w:val="28"/>
                <w:szCs w:val="28"/>
              </w:rPr>
              <w:t>работа с литературой в библиотеке, работа в сети Интернет; подготовка рефератов, докладов, сообщений, презентаций.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0D" w:rsidRPr="00432433" w:rsidTr="009D7F01">
        <w:trPr>
          <w:trHeight w:val="556"/>
        </w:trPr>
        <w:tc>
          <w:tcPr>
            <w:tcW w:w="9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40D" w:rsidRPr="00E7340D" w:rsidRDefault="00E7340D" w:rsidP="00E73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E7340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 в форме  зачета</w:t>
            </w:r>
          </w:p>
        </w:tc>
      </w:tr>
    </w:tbl>
    <w:p w:rsidR="00C54612" w:rsidRPr="00C5792F" w:rsidRDefault="00C54612" w:rsidP="00C5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4A1" w:rsidRPr="00F05C39" w:rsidRDefault="009074A1" w:rsidP="009074A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C3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дисциплины:</w:t>
      </w:r>
    </w:p>
    <w:p w:rsidR="009074A1" w:rsidRPr="009074A1" w:rsidRDefault="009074A1" w:rsidP="009074A1">
      <w:pPr>
        <w:pStyle w:val="Default"/>
        <w:jc w:val="both"/>
        <w:rPr>
          <w:sz w:val="28"/>
          <w:szCs w:val="28"/>
        </w:rPr>
      </w:pPr>
      <w:r w:rsidRPr="009074A1">
        <w:rPr>
          <w:b/>
          <w:sz w:val="28"/>
          <w:szCs w:val="28"/>
        </w:rPr>
        <w:t>Раздел 1.</w:t>
      </w:r>
      <w:r w:rsidRPr="009074A1">
        <w:rPr>
          <w:b/>
          <w:bCs/>
          <w:sz w:val="28"/>
          <w:szCs w:val="28"/>
        </w:rPr>
        <w:t xml:space="preserve"> </w:t>
      </w:r>
      <w:r w:rsidRPr="009074A1">
        <w:rPr>
          <w:b/>
          <w:sz w:val="28"/>
          <w:szCs w:val="28"/>
        </w:rPr>
        <w:t>Основы социологии</w:t>
      </w:r>
      <w:r w:rsidRPr="009074A1">
        <w:rPr>
          <w:sz w:val="28"/>
          <w:szCs w:val="28"/>
        </w:rPr>
        <w:t>.</w:t>
      </w:r>
    </w:p>
    <w:p w:rsidR="009074A1" w:rsidRPr="009074A1" w:rsidRDefault="009074A1" w:rsidP="009074A1">
      <w:pPr>
        <w:pStyle w:val="Default"/>
        <w:jc w:val="both"/>
        <w:rPr>
          <w:sz w:val="28"/>
          <w:szCs w:val="28"/>
        </w:rPr>
      </w:pPr>
      <w:r w:rsidRPr="009074A1">
        <w:rPr>
          <w:sz w:val="28"/>
          <w:szCs w:val="28"/>
        </w:rPr>
        <w:t>Тема 1.Социология как наука.</w:t>
      </w:r>
    </w:p>
    <w:p w:rsidR="009074A1" w:rsidRPr="009074A1" w:rsidRDefault="009074A1" w:rsidP="009074A1">
      <w:pPr>
        <w:pStyle w:val="Default"/>
        <w:jc w:val="both"/>
        <w:rPr>
          <w:sz w:val="28"/>
          <w:szCs w:val="28"/>
        </w:rPr>
      </w:pPr>
      <w:r w:rsidRPr="009074A1">
        <w:rPr>
          <w:sz w:val="28"/>
          <w:szCs w:val="28"/>
        </w:rPr>
        <w:t>Тема 2. История и основные направления развития социологии</w:t>
      </w:r>
      <w:proofErr w:type="gramStart"/>
      <w:r w:rsidRPr="009074A1">
        <w:rPr>
          <w:sz w:val="28"/>
          <w:szCs w:val="28"/>
        </w:rPr>
        <w:t>..</w:t>
      </w:r>
      <w:proofErr w:type="gramEnd"/>
    </w:p>
    <w:p w:rsidR="009074A1" w:rsidRPr="009074A1" w:rsidRDefault="009074A1" w:rsidP="0090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Тема 3. Теоретические основы современной социологии.</w:t>
      </w:r>
    </w:p>
    <w:p w:rsidR="009074A1" w:rsidRPr="009074A1" w:rsidRDefault="009074A1" w:rsidP="0090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Тема 4. Методы социологических исследований.</w:t>
      </w:r>
    </w:p>
    <w:p w:rsidR="009074A1" w:rsidRPr="009074A1" w:rsidRDefault="009074A1" w:rsidP="0090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4A1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9074A1">
        <w:rPr>
          <w:rFonts w:ascii="Times New Roman" w:hAnsi="Times New Roman" w:cs="Times New Roman"/>
          <w:b/>
          <w:bCs/>
          <w:sz w:val="28"/>
          <w:szCs w:val="28"/>
        </w:rPr>
        <w:t xml:space="preserve"> Основы политологии.</w:t>
      </w:r>
    </w:p>
    <w:p w:rsidR="009074A1" w:rsidRPr="009074A1" w:rsidRDefault="009074A1" w:rsidP="0090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4A1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Политология – наука о политике</w:t>
      </w:r>
      <w:r w:rsidRPr="009074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4A1" w:rsidRPr="009074A1" w:rsidRDefault="009074A1" w:rsidP="0090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bCs/>
          <w:sz w:val="28"/>
          <w:szCs w:val="28"/>
        </w:rPr>
        <w:t>Тема 2.</w:t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Политическая система общества.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  <w:r w:rsidRPr="009074A1">
        <w:rPr>
          <w:sz w:val="28"/>
          <w:szCs w:val="28"/>
        </w:rPr>
        <w:t>Тема 3</w:t>
      </w:r>
      <w:r w:rsidRPr="009074A1">
        <w:rPr>
          <w:iCs/>
          <w:sz w:val="28"/>
          <w:szCs w:val="28"/>
        </w:rPr>
        <w:t xml:space="preserve"> Политические партии и партийные системы.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iCs/>
          <w:color w:val="000000"/>
          <w:spacing w:val="1"/>
          <w:sz w:val="28"/>
          <w:szCs w:val="28"/>
        </w:rPr>
      </w:pPr>
      <w:r w:rsidRPr="009074A1">
        <w:rPr>
          <w:sz w:val="28"/>
          <w:szCs w:val="28"/>
        </w:rPr>
        <w:t xml:space="preserve">Тема 4. </w:t>
      </w:r>
      <w:r w:rsidRPr="009074A1">
        <w:rPr>
          <w:iCs/>
          <w:color w:val="000000"/>
          <w:spacing w:val="1"/>
          <w:sz w:val="28"/>
          <w:szCs w:val="28"/>
        </w:rPr>
        <w:t>Политические элиты.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iCs/>
          <w:color w:val="000000"/>
          <w:spacing w:val="1"/>
          <w:sz w:val="28"/>
          <w:szCs w:val="28"/>
        </w:rPr>
      </w:pPr>
      <w:r w:rsidRPr="009074A1">
        <w:rPr>
          <w:sz w:val="28"/>
          <w:szCs w:val="28"/>
        </w:rPr>
        <w:t>Тема 5</w:t>
      </w:r>
      <w:r w:rsidRPr="009074A1">
        <w:rPr>
          <w:iCs/>
          <w:color w:val="000000"/>
          <w:spacing w:val="1"/>
          <w:sz w:val="28"/>
          <w:szCs w:val="28"/>
        </w:rPr>
        <w:t xml:space="preserve"> Политические идеологии и политические партии.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9074A1">
        <w:rPr>
          <w:b/>
          <w:sz w:val="28"/>
          <w:szCs w:val="28"/>
        </w:rPr>
        <w:t xml:space="preserve">Раздел 3. </w:t>
      </w:r>
      <w:r w:rsidRPr="009074A1">
        <w:rPr>
          <w:b/>
          <w:bCs/>
          <w:sz w:val="28"/>
          <w:szCs w:val="28"/>
          <w:shd w:val="clear" w:color="auto" w:fill="FFFFFF"/>
        </w:rPr>
        <w:t>Социология.</w:t>
      </w:r>
    </w:p>
    <w:p w:rsidR="009074A1" w:rsidRPr="009074A1" w:rsidRDefault="009074A1" w:rsidP="0090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Тема 1.</w:t>
      </w:r>
      <w:r w:rsidRPr="009074A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074A1">
        <w:rPr>
          <w:rFonts w:ascii="Times New Roman" w:hAnsi="Times New Roman" w:cs="Times New Roman"/>
          <w:iCs/>
          <w:sz w:val="28"/>
          <w:szCs w:val="28"/>
        </w:rPr>
        <w:t>Социология – наука об обществе</w:t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A1" w:rsidRPr="009074A1" w:rsidRDefault="009074A1" w:rsidP="00907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A1">
        <w:rPr>
          <w:rFonts w:ascii="Times New Roman" w:hAnsi="Times New Roman" w:cs="Times New Roman"/>
          <w:sz w:val="28"/>
          <w:szCs w:val="28"/>
        </w:rPr>
        <w:t>Тема 2.</w:t>
      </w:r>
      <w:r w:rsidRPr="00907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074A1">
        <w:rPr>
          <w:rFonts w:ascii="Times New Roman" w:hAnsi="Times New Roman" w:cs="Times New Roman"/>
          <w:iCs/>
          <w:sz w:val="28"/>
          <w:szCs w:val="28"/>
        </w:rPr>
        <w:t>Общество и культура</w:t>
      </w:r>
      <w:r w:rsidRPr="0090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bCs/>
          <w:color w:val="000000"/>
          <w:spacing w:val="1"/>
          <w:sz w:val="28"/>
          <w:szCs w:val="28"/>
        </w:rPr>
      </w:pPr>
      <w:r w:rsidRPr="009074A1">
        <w:rPr>
          <w:sz w:val="28"/>
          <w:szCs w:val="28"/>
        </w:rPr>
        <w:t xml:space="preserve">Тема 3. </w:t>
      </w:r>
      <w:r w:rsidRPr="009074A1">
        <w:rPr>
          <w:bCs/>
          <w:color w:val="000000"/>
          <w:spacing w:val="1"/>
          <w:sz w:val="28"/>
          <w:szCs w:val="28"/>
        </w:rPr>
        <w:t>Общество: сущность, типы, развитие.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9074A1">
        <w:rPr>
          <w:bCs/>
          <w:color w:val="000000"/>
          <w:spacing w:val="1"/>
          <w:sz w:val="28"/>
          <w:szCs w:val="28"/>
        </w:rPr>
        <w:t>Тема 4.</w:t>
      </w:r>
      <w:r w:rsidRPr="009074A1">
        <w:rPr>
          <w:bCs/>
          <w:sz w:val="28"/>
          <w:szCs w:val="28"/>
        </w:rPr>
        <w:t xml:space="preserve"> Социальная структура общества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9074A1">
        <w:rPr>
          <w:bCs/>
          <w:sz w:val="28"/>
          <w:szCs w:val="28"/>
        </w:rPr>
        <w:t>Тема 5.Культура и цивилизация.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9074A1">
        <w:rPr>
          <w:bCs/>
          <w:sz w:val="28"/>
          <w:szCs w:val="28"/>
        </w:rPr>
        <w:t>Тема 6.Социальные процессы.</w:t>
      </w:r>
    </w:p>
    <w:p w:rsidR="009074A1" w:rsidRPr="009074A1" w:rsidRDefault="009074A1" w:rsidP="009074A1">
      <w:pPr>
        <w:pStyle w:val="a7"/>
        <w:spacing w:before="0" w:beforeAutospacing="0" w:after="0" w:afterAutospacing="0"/>
        <w:jc w:val="both"/>
        <w:rPr>
          <w:bCs/>
          <w:color w:val="000000"/>
          <w:spacing w:val="1"/>
          <w:sz w:val="28"/>
          <w:szCs w:val="28"/>
        </w:rPr>
      </w:pPr>
      <w:r w:rsidRPr="009074A1">
        <w:rPr>
          <w:bCs/>
          <w:sz w:val="28"/>
          <w:szCs w:val="28"/>
        </w:rPr>
        <w:t>Тема 7. Социальные конфликты.</w:t>
      </w:r>
    </w:p>
    <w:p w:rsidR="00416006" w:rsidRDefault="00416006" w:rsidP="007B612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16006" w:rsidRPr="00553880" w:rsidRDefault="00416006" w:rsidP="00416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16006" w:rsidRPr="00997F68" w:rsidRDefault="00416006" w:rsidP="00416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ОДП. 12 </w:t>
      </w:r>
      <w:r w:rsidRPr="00997F68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416006" w:rsidRPr="00A740C0" w:rsidRDefault="00416006" w:rsidP="0041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006" w:rsidRPr="00443A59" w:rsidRDefault="00416006" w:rsidP="0041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416006" w:rsidRPr="00443A59" w:rsidRDefault="00416006" w:rsidP="00416006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997F68" w:rsidRPr="00997F68" w:rsidRDefault="008640DA" w:rsidP="008640DA">
      <w:pPr>
        <w:spacing w:after="0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="00997F68" w:rsidRPr="00997F68">
        <w:rPr>
          <w:rFonts w:ascii="Times New Roman" w:hAnsi="Times New Roman"/>
          <w:sz w:val="28"/>
          <w:szCs w:val="28"/>
        </w:rPr>
        <w:t>математический и общий естественнонаучный цикл</w:t>
      </w:r>
      <w:r>
        <w:rPr>
          <w:rFonts w:ascii="Times New Roman" w:hAnsi="Times New Roman"/>
          <w:sz w:val="28"/>
          <w:szCs w:val="28"/>
        </w:rPr>
        <w:t>.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уметь:</w:t>
      </w:r>
    </w:p>
    <w:p w:rsidR="00997F68" w:rsidRPr="00997F68" w:rsidRDefault="00997F68" w:rsidP="00997F68">
      <w:pPr>
        <w:pStyle w:val="Style52"/>
        <w:widowControl/>
        <w:spacing w:line="240" w:lineRule="auto"/>
        <w:ind w:firstLine="0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анализировать и прогнозировать экологические последствия различных видов производственной деятельности;</w:t>
      </w:r>
    </w:p>
    <w:p w:rsidR="00997F68" w:rsidRPr="00997F68" w:rsidRDefault="00997F68" w:rsidP="00997F68">
      <w:pPr>
        <w:pStyle w:val="Style52"/>
        <w:widowControl/>
        <w:spacing w:line="240" w:lineRule="auto"/>
        <w:ind w:right="1382"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анализировать причины возникновения экологических аварий и катастроф;</w:t>
      </w:r>
    </w:p>
    <w:p w:rsidR="00997F68" w:rsidRPr="00997F68" w:rsidRDefault="00997F68" w:rsidP="00997F68">
      <w:pPr>
        <w:pStyle w:val="Style52"/>
        <w:widowControl/>
        <w:spacing w:before="10" w:line="240" w:lineRule="auto"/>
        <w:ind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выбирать методы, технологии и аппараты утилизации газовых выбросов, стоков, твердых отходов;</w:t>
      </w:r>
    </w:p>
    <w:p w:rsidR="00997F68" w:rsidRPr="00997F68" w:rsidRDefault="00997F68" w:rsidP="00997F68">
      <w:pPr>
        <w:pStyle w:val="Style52"/>
        <w:widowControl/>
        <w:spacing w:line="240" w:lineRule="auto"/>
        <w:ind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определять экологическую пригодность выпускаемой продукции;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оценивать состояние экологии окружающей среды на производственном объекте;</w:t>
      </w:r>
    </w:p>
    <w:p w:rsidR="00997F68" w:rsidRPr="00997F68" w:rsidRDefault="00997F68" w:rsidP="00997F68">
      <w:pPr>
        <w:pStyle w:val="Style52"/>
        <w:widowControl/>
        <w:spacing w:line="240" w:lineRule="auto"/>
        <w:ind w:firstLine="0"/>
        <w:rPr>
          <w:sz w:val="28"/>
          <w:szCs w:val="28"/>
        </w:rPr>
      </w:pPr>
      <w:r w:rsidRPr="00997F68">
        <w:rPr>
          <w:sz w:val="28"/>
          <w:szCs w:val="28"/>
        </w:rPr>
        <w:t xml:space="preserve">В результате освоения дисциплины обучающийся должен </w:t>
      </w:r>
      <w:r w:rsidRPr="00997F68">
        <w:rPr>
          <w:b/>
          <w:sz w:val="28"/>
          <w:szCs w:val="28"/>
        </w:rPr>
        <w:t xml:space="preserve">знать: </w:t>
      </w:r>
    </w:p>
    <w:p w:rsidR="00997F68" w:rsidRPr="00997F68" w:rsidRDefault="00997F68" w:rsidP="00997F68">
      <w:pPr>
        <w:pStyle w:val="Style52"/>
        <w:widowControl/>
        <w:spacing w:line="240" w:lineRule="auto"/>
        <w:ind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виды и классификацию природных ресурсов, условия устойчивого состояния экосистем;</w:t>
      </w:r>
    </w:p>
    <w:p w:rsidR="00997F68" w:rsidRPr="00997F68" w:rsidRDefault="00997F68" w:rsidP="00997F68">
      <w:pPr>
        <w:pStyle w:val="Style52"/>
        <w:widowControl/>
        <w:spacing w:line="240" w:lineRule="auto"/>
        <w:ind w:firstLine="0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 xml:space="preserve">- задачи охраны окружающей среды, </w:t>
      </w:r>
      <w:proofErr w:type="spellStart"/>
      <w:r w:rsidRPr="00997F68">
        <w:rPr>
          <w:rStyle w:val="FontStyle65"/>
          <w:sz w:val="28"/>
          <w:szCs w:val="28"/>
        </w:rPr>
        <w:t>природоресурсный</w:t>
      </w:r>
      <w:proofErr w:type="spellEnd"/>
      <w:r w:rsidRPr="00997F68">
        <w:rPr>
          <w:rStyle w:val="FontStyle65"/>
          <w:sz w:val="28"/>
          <w:szCs w:val="28"/>
        </w:rPr>
        <w:t xml:space="preserve"> потенциал и охраняемые природные территории Российской Федерации;</w:t>
      </w:r>
    </w:p>
    <w:p w:rsidR="00997F68" w:rsidRPr="00997F68" w:rsidRDefault="00997F68" w:rsidP="00997F68">
      <w:pPr>
        <w:pStyle w:val="Style52"/>
        <w:widowControl/>
        <w:spacing w:before="5" w:line="240" w:lineRule="auto"/>
        <w:ind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основные источники и масштабы образования отходов производства;</w:t>
      </w:r>
    </w:p>
    <w:p w:rsidR="00997F68" w:rsidRPr="00997F68" w:rsidRDefault="00997F68" w:rsidP="00997F68">
      <w:pPr>
        <w:pStyle w:val="Style52"/>
        <w:widowControl/>
        <w:spacing w:before="5" w:line="240" w:lineRule="auto"/>
        <w:ind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997F68" w:rsidRPr="00997F68" w:rsidRDefault="00997F68" w:rsidP="00997F68">
      <w:pPr>
        <w:pStyle w:val="Style52"/>
        <w:widowControl/>
        <w:spacing w:before="5" w:line="240" w:lineRule="auto"/>
        <w:ind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правовые основы, правила и нормы природопользования и экологической безопасности;</w:t>
      </w:r>
    </w:p>
    <w:p w:rsidR="00997F68" w:rsidRPr="00997F68" w:rsidRDefault="00997F68" w:rsidP="00997F68">
      <w:pPr>
        <w:pStyle w:val="Style32"/>
        <w:widowControl/>
        <w:tabs>
          <w:tab w:val="left" w:leader="underscore" w:pos="701"/>
        </w:tabs>
        <w:spacing w:before="14" w:line="240" w:lineRule="auto"/>
        <w:ind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 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997F68" w:rsidRPr="00997F68" w:rsidRDefault="00997F68" w:rsidP="00997F68">
      <w:pPr>
        <w:pStyle w:val="Style32"/>
        <w:widowControl/>
        <w:tabs>
          <w:tab w:val="left" w:leader="underscore" w:pos="701"/>
        </w:tabs>
        <w:spacing w:before="14" w:line="240" w:lineRule="auto"/>
        <w:ind w:firstLine="0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-принципы и правила международного сотрудничества в области природопользования и охраны окружающей среды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97F68" w:rsidRPr="008640DA" w:rsidRDefault="00997F68" w:rsidP="008640D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 xml:space="preserve">   </w:t>
      </w:r>
      <w:r w:rsidR="008640DA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8640DA" w:rsidRPr="002C7F3E">
        <w:rPr>
          <w:rFonts w:ascii="Times New Roman" w:hAnsi="Times New Roman"/>
          <w:b/>
          <w:bCs/>
          <w:i/>
          <w:iCs/>
          <w:sz w:val="28"/>
          <w:szCs w:val="28"/>
        </w:rPr>
        <w:t>. Объем учебной дисциплины и виды учебной работы</w:t>
      </w:r>
      <w:r w:rsidR="008640D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97F68" w:rsidRPr="00997F68" w:rsidTr="007A70BC">
        <w:trPr>
          <w:trHeight w:val="460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64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62</w:t>
            </w:r>
          </w:p>
        </w:tc>
      </w:tr>
      <w:tr w:rsidR="00997F68" w:rsidRPr="00997F68" w:rsidTr="007A70BC">
        <w:trPr>
          <w:trHeight w:val="20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997F68" w:rsidRPr="00997F68" w:rsidTr="007A70BC">
        <w:trPr>
          <w:trHeight w:val="264"/>
        </w:trPr>
        <w:tc>
          <w:tcPr>
            <w:tcW w:w="7904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7904" w:type="dxa"/>
            <w:tcBorders>
              <w:top w:val="nil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997F68" w:rsidRPr="00997F68" w:rsidTr="007A70BC">
        <w:tc>
          <w:tcPr>
            <w:tcW w:w="7904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ab/>
              <w:t>2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20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7904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r w:rsidRPr="00997F68">
              <w:rPr>
                <w:rFonts w:ascii="Times New Roman" w:hAnsi="Times New Roman"/>
                <w:sz w:val="28"/>
                <w:szCs w:val="28"/>
              </w:rPr>
              <w:t>Работа с  учебной, дополнительной  и справочной литературой, другими источниками информации.</w:t>
            </w:r>
          </w:p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Оформление отчетов по практическим  работам и подготовка к их  защите</w:t>
            </w:r>
          </w:p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997F68">
              <w:rPr>
                <w:rFonts w:ascii="Times New Roman" w:hAnsi="Times New Roman"/>
                <w:sz w:val="28"/>
                <w:szCs w:val="28"/>
              </w:rPr>
              <w:t>Выполнение работ творческого характера</w:t>
            </w:r>
          </w:p>
        </w:tc>
        <w:tc>
          <w:tcPr>
            <w:tcW w:w="1800" w:type="dxa"/>
            <w:vMerge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9704" w:type="dxa"/>
            <w:gridSpan w:val="2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 в форме</w:t>
            </w: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 xml:space="preserve">   зачета</w:t>
            </w:r>
            <w:r w:rsidRPr="00997F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997F68" w:rsidRPr="00997F68" w:rsidRDefault="00997F68" w:rsidP="00997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006" w:rsidRPr="00416006" w:rsidRDefault="00997F68" w:rsidP="004160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 xml:space="preserve"> </w:t>
      </w:r>
      <w:r w:rsidR="00416006" w:rsidRPr="00F05C39">
        <w:rPr>
          <w:rFonts w:ascii="Times New Roman" w:eastAsia="Times New Roman" w:hAnsi="Times New Roman" w:cs="Times New Roman"/>
          <w:b/>
          <w:sz w:val="28"/>
          <w:szCs w:val="28"/>
        </w:rPr>
        <w:t>5.Содержание учебной дисциплины: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54"/>
          <w:sz w:val="28"/>
          <w:szCs w:val="28"/>
        </w:rPr>
      </w:pPr>
      <w:r w:rsidRPr="00997F68">
        <w:rPr>
          <w:rStyle w:val="FontStyle54"/>
          <w:sz w:val="28"/>
          <w:szCs w:val="28"/>
        </w:rPr>
        <w:t>Раздел 1. Основы охраны окружающей среды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Style w:val="FontStyle53"/>
          <w:sz w:val="28"/>
          <w:szCs w:val="28"/>
        </w:rPr>
        <w:t xml:space="preserve"> Тема 1.1. Теоретические основы охраны окружающей</w:t>
      </w:r>
      <w:r w:rsidRPr="00997F68">
        <w:rPr>
          <w:rStyle w:val="FontStyle54"/>
          <w:sz w:val="28"/>
          <w:szCs w:val="28"/>
        </w:rPr>
        <w:t xml:space="preserve"> </w:t>
      </w:r>
      <w:r w:rsidRPr="00997F68">
        <w:rPr>
          <w:rStyle w:val="FontStyle53"/>
          <w:sz w:val="28"/>
          <w:szCs w:val="28"/>
        </w:rPr>
        <w:t>среды</w:t>
      </w:r>
    </w:p>
    <w:p w:rsidR="00997F68" w:rsidRPr="00997F68" w:rsidRDefault="00997F68" w:rsidP="00997F68">
      <w:pPr>
        <w:spacing w:after="0" w:line="240" w:lineRule="auto"/>
        <w:rPr>
          <w:rStyle w:val="FontStyle53"/>
          <w:sz w:val="28"/>
          <w:szCs w:val="28"/>
        </w:rPr>
      </w:pPr>
      <w:r w:rsidRPr="00997F68">
        <w:rPr>
          <w:rStyle w:val="FontStyle53"/>
          <w:sz w:val="28"/>
          <w:szCs w:val="28"/>
        </w:rPr>
        <w:t xml:space="preserve"> Тема 1.2. Природные ресурсы</w:t>
      </w:r>
    </w:p>
    <w:p w:rsidR="00997F68" w:rsidRPr="00997F68" w:rsidRDefault="00997F68" w:rsidP="00997F68">
      <w:pPr>
        <w:spacing w:after="0" w:line="240" w:lineRule="auto"/>
        <w:rPr>
          <w:rStyle w:val="FontStyle53"/>
          <w:sz w:val="28"/>
          <w:szCs w:val="28"/>
        </w:rPr>
      </w:pPr>
      <w:r w:rsidRPr="00997F68">
        <w:rPr>
          <w:rStyle w:val="FontStyle53"/>
          <w:sz w:val="28"/>
          <w:szCs w:val="28"/>
        </w:rPr>
        <w:t xml:space="preserve"> Тема 1.3.Загрязнение окружающей среды и отходами производства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Style w:val="FontStyle53"/>
          <w:sz w:val="28"/>
          <w:szCs w:val="28"/>
        </w:rPr>
        <w:t xml:space="preserve"> Тема 1.4.</w:t>
      </w:r>
      <w:r w:rsidRPr="00997F68">
        <w:rPr>
          <w:rFonts w:ascii="Times New Roman" w:hAnsi="Times New Roman"/>
          <w:sz w:val="28"/>
          <w:szCs w:val="28"/>
        </w:rPr>
        <w:t xml:space="preserve"> </w:t>
      </w:r>
      <w:r w:rsidRPr="00997F68">
        <w:rPr>
          <w:rStyle w:val="FontStyle53"/>
          <w:sz w:val="28"/>
          <w:szCs w:val="28"/>
        </w:rPr>
        <w:t>Рациональное природопользование</w:t>
      </w:r>
    </w:p>
    <w:p w:rsidR="00997F68" w:rsidRPr="00997F68" w:rsidRDefault="00997F68" w:rsidP="00997F68">
      <w:pPr>
        <w:pStyle w:val="Style26"/>
        <w:widowControl/>
        <w:spacing w:line="240" w:lineRule="auto"/>
        <w:ind w:firstLine="0"/>
        <w:rPr>
          <w:rStyle w:val="FontStyle54"/>
          <w:sz w:val="28"/>
          <w:szCs w:val="28"/>
        </w:rPr>
      </w:pPr>
      <w:r w:rsidRPr="00997F68">
        <w:rPr>
          <w:rStyle w:val="FontStyle54"/>
          <w:sz w:val="28"/>
          <w:szCs w:val="28"/>
        </w:rPr>
        <w:t>Раздел 2. Правовые и социальные    вопросы природопользования</w:t>
      </w:r>
    </w:p>
    <w:p w:rsidR="00997F68" w:rsidRPr="00997F68" w:rsidRDefault="00997F68" w:rsidP="00997F68">
      <w:pPr>
        <w:pStyle w:val="Style26"/>
        <w:widowControl/>
        <w:spacing w:line="240" w:lineRule="auto"/>
        <w:ind w:firstLine="0"/>
        <w:rPr>
          <w:rStyle w:val="FontStyle53"/>
          <w:sz w:val="28"/>
          <w:szCs w:val="28"/>
        </w:rPr>
      </w:pPr>
      <w:r w:rsidRPr="00997F68">
        <w:rPr>
          <w:rStyle w:val="FontStyle53"/>
          <w:sz w:val="28"/>
          <w:szCs w:val="28"/>
        </w:rPr>
        <w:t xml:space="preserve"> Тема 2.1. Правовые вопросы природопользования и экологической безопасности</w:t>
      </w:r>
    </w:p>
    <w:p w:rsidR="00997F68" w:rsidRPr="00997F68" w:rsidRDefault="00997F68" w:rsidP="00997F68">
      <w:pPr>
        <w:pStyle w:val="Style36"/>
        <w:widowControl/>
        <w:rPr>
          <w:sz w:val="28"/>
          <w:szCs w:val="28"/>
        </w:rPr>
      </w:pPr>
      <w:r w:rsidRPr="00997F68">
        <w:rPr>
          <w:rStyle w:val="FontStyle54"/>
          <w:b w:val="0"/>
          <w:sz w:val="28"/>
          <w:szCs w:val="28"/>
        </w:rPr>
        <w:t xml:space="preserve"> Тема 2.2</w:t>
      </w:r>
      <w:r w:rsidRPr="00997F68">
        <w:rPr>
          <w:rStyle w:val="FontStyle54"/>
          <w:sz w:val="28"/>
          <w:szCs w:val="28"/>
        </w:rPr>
        <w:t>.</w:t>
      </w:r>
      <w:r w:rsidRPr="00997F68">
        <w:rPr>
          <w:rStyle w:val="FontStyle54"/>
          <w:b w:val="0"/>
          <w:sz w:val="28"/>
          <w:szCs w:val="28"/>
        </w:rPr>
        <w:t>Международное        сотрудничество</w:t>
      </w:r>
    </w:p>
    <w:p w:rsidR="00997F68" w:rsidRPr="00997F68" w:rsidRDefault="00997F68" w:rsidP="00997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6006" w:rsidRPr="00553880" w:rsidRDefault="00416006" w:rsidP="00416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16006" w:rsidRPr="00416006" w:rsidRDefault="00416006" w:rsidP="004160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6031F4">
        <w:rPr>
          <w:rFonts w:ascii="Times New Roman" w:hAnsi="Times New Roman" w:cs="Times New Roman"/>
          <w:b/>
          <w:sz w:val="28"/>
          <w:szCs w:val="28"/>
          <w:u w:val="single"/>
        </w:rPr>
        <w:t>ОП.01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Инженерная графика.</w:t>
      </w:r>
    </w:p>
    <w:p w:rsidR="00416006" w:rsidRPr="00443A59" w:rsidRDefault="00416006" w:rsidP="00416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416006" w:rsidRPr="00443A59" w:rsidRDefault="00416006" w:rsidP="00416006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997F68" w:rsidRPr="00997F68" w:rsidRDefault="008640DA" w:rsidP="0041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997F68" w:rsidRPr="00997F68" w:rsidRDefault="00416006" w:rsidP="00997F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уметь: 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выполнять эскизы, технические рисунки и рабочие чертежи деталей, их элементов, узлов;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классы точности и их обозначение на чертежах;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 выполнения технологических схем;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технику и принципы нанесения размеров;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997F68" w:rsidRPr="00997F68" w:rsidRDefault="00997F68" w:rsidP="004D4864">
      <w:pPr>
        <w:numPr>
          <w:ilvl w:val="0"/>
          <w:numId w:val="8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</w:t>
      </w:r>
    </w:p>
    <w:p w:rsidR="00997F68" w:rsidRPr="00997F68" w:rsidRDefault="00997F68" w:rsidP="00997F6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16006" w:rsidRDefault="00416006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2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416006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2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  <w:r w:rsidR="00997F68" w:rsidRPr="00997F68">
        <w:rPr>
          <w:rFonts w:ascii="Times New Roman" w:hAnsi="Times New Roman"/>
          <w:b/>
          <w:sz w:val="28"/>
          <w:szCs w:val="28"/>
        </w:rPr>
        <w:tab/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52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856"/>
        <w:gridCol w:w="1789"/>
      </w:tblGrid>
      <w:tr w:rsidR="00997F68" w:rsidRPr="00997F68" w:rsidTr="007A70BC">
        <w:trPr>
          <w:trHeight w:val="421"/>
        </w:trPr>
        <w:tc>
          <w:tcPr>
            <w:tcW w:w="7855" w:type="dxa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89" w:type="dxa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61"/>
        </w:trPr>
        <w:tc>
          <w:tcPr>
            <w:tcW w:w="7855" w:type="dxa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89" w:type="dxa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165</w:t>
            </w:r>
          </w:p>
        </w:tc>
      </w:tr>
      <w:tr w:rsidR="00997F68" w:rsidRPr="00997F68" w:rsidTr="007A70BC">
        <w:trPr>
          <w:trHeight w:val="247"/>
        </w:trPr>
        <w:tc>
          <w:tcPr>
            <w:tcW w:w="7855" w:type="dxa"/>
            <w:tcBorders>
              <w:bottom w:val="single" w:sz="6" w:space="0" w:color="000000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110</w:t>
            </w:r>
          </w:p>
        </w:tc>
      </w:tr>
      <w:tr w:rsidR="00997F68" w:rsidRPr="00997F68" w:rsidTr="007A70BC">
        <w:trPr>
          <w:trHeight w:val="261"/>
        </w:trPr>
        <w:tc>
          <w:tcPr>
            <w:tcW w:w="7855" w:type="dxa"/>
            <w:tcBorders>
              <w:bottom w:val="nil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89" w:type="dxa"/>
            <w:tcBorders>
              <w:bottom w:val="nil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247"/>
        </w:trPr>
        <w:tc>
          <w:tcPr>
            <w:tcW w:w="7855" w:type="dxa"/>
            <w:tcBorders>
              <w:top w:val="nil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89" w:type="dxa"/>
            <w:tcBorders>
              <w:top w:val="nil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110</w:t>
            </w:r>
          </w:p>
        </w:tc>
      </w:tr>
      <w:tr w:rsidR="00997F68" w:rsidRPr="00997F68" w:rsidTr="007A70BC">
        <w:trPr>
          <w:trHeight w:val="261"/>
        </w:trPr>
        <w:tc>
          <w:tcPr>
            <w:tcW w:w="7855" w:type="dxa"/>
            <w:tcBorders>
              <w:bottom w:val="single" w:sz="6" w:space="0" w:color="000000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55</w:t>
            </w:r>
          </w:p>
        </w:tc>
      </w:tr>
      <w:tr w:rsidR="00997F68" w:rsidRPr="00997F68" w:rsidTr="007A70BC">
        <w:trPr>
          <w:trHeight w:val="247"/>
        </w:trPr>
        <w:tc>
          <w:tcPr>
            <w:tcW w:w="7855" w:type="dxa"/>
            <w:tcBorders>
              <w:bottom w:val="nil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89" w:type="dxa"/>
            <w:tcBorders>
              <w:bottom w:val="nil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756"/>
        </w:trPr>
        <w:tc>
          <w:tcPr>
            <w:tcW w:w="7855" w:type="dxa"/>
            <w:tcBorders>
              <w:top w:val="nil"/>
              <w:bottom w:val="single" w:sz="4" w:space="0" w:color="auto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выполнение и оформление графических работ и упражнений;</w:t>
            </w:r>
          </w:p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работа со справочной и дополнительной литературой и другими   источниками информации;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357"/>
        </w:trPr>
        <w:tc>
          <w:tcPr>
            <w:tcW w:w="9644" w:type="dxa"/>
            <w:gridSpan w:val="2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416006" w:rsidP="00997F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Содержание 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="00997F68" w:rsidRPr="00997F68">
        <w:rPr>
          <w:rFonts w:ascii="Times New Roman" w:hAnsi="Times New Roman"/>
          <w:b/>
          <w:sz w:val="28"/>
          <w:szCs w:val="28"/>
        </w:rPr>
        <w:t>дисциплины: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1.  Геометрическое черчение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1.1</w:t>
      </w:r>
      <w:r w:rsidRPr="00997F68">
        <w:rPr>
          <w:rFonts w:ascii="Times New Roman" w:hAnsi="Times New Roman"/>
          <w:b/>
          <w:sz w:val="28"/>
          <w:szCs w:val="28"/>
        </w:rPr>
        <w:t xml:space="preserve">  </w:t>
      </w:r>
      <w:r w:rsidRPr="00997F68">
        <w:rPr>
          <w:rFonts w:ascii="Times New Roman" w:hAnsi="Times New Roman"/>
          <w:sz w:val="28"/>
          <w:szCs w:val="28"/>
        </w:rPr>
        <w:t>Правила оформления чертежей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1.2   Геометрические построения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997F68">
        <w:rPr>
          <w:rFonts w:ascii="Times New Roman" w:hAnsi="Times New Roman"/>
          <w:b/>
          <w:sz w:val="28"/>
          <w:szCs w:val="28"/>
        </w:rPr>
        <w:t>Проекционное черчение</w:t>
      </w:r>
    </w:p>
    <w:p w:rsidR="00997F68" w:rsidRP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2.1  Основы начертательной геометрии. 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3. Машиностроительное черчение.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3.1</w:t>
      </w:r>
      <w:r w:rsidRPr="00997F68">
        <w:rPr>
          <w:rFonts w:ascii="Times New Roman" w:hAnsi="Times New Roman"/>
          <w:b/>
          <w:sz w:val="28"/>
          <w:szCs w:val="28"/>
        </w:rPr>
        <w:t xml:space="preserve">  </w:t>
      </w:r>
      <w:r w:rsidRPr="00997F68">
        <w:rPr>
          <w:rFonts w:ascii="Times New Roman" w:hAnsi="Times New Roman"/>
          <w:sz w:val="28"/>
          <w:szCs w:val="28"/>
        </w:rPr>
        <w:t>Виды, разрезы, сечения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7F68">
        <w:rPr>
          <w:rFonts w:ascii="Times New Roman" w:hAnsi="Times New Roman"/>
          <w:sz w:val="28"/>
          <w:szCs w:val="28"/>
        </w:rPr>
        <w:t>Разъёмные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и неразъёмные соединение деталей.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3.3</w:t>
      </w:r>
      <w:r w:rsidRPr="00997F68">
        <w:rPr>
          <w:rFonts w:ascii="Times New Roman" w:hAnsi="Times New Roman"/>
          <w:b/>
          <w:sz w:val="28"/>
          <w:szCs w:val="28"/>
        </w:rPr>
        <w:t xml:space="preserve">  </w:t>
      </w:r>
      <w:r w:rsidRPr="00997F68">
        <w:rPr>
          <w:rFonts w:ascii="Times New Roman" w:hAnsi="Times New Roman"/>
          <w:sz w:val="28"/>
          <w:szCs w:val="28"/>
        </w:rPr>
        <w:t>Эскиз и технический рисунок.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3.4  </w:t>
      </w:r>
      <w:r w:rsidRPr="00997F68">
        <w:rPr>
          <w:rFonts w:ascii="Times New Roman" w:hAnsi="Times New Roman"/>
          <w:bCs/>
          <w:sz w:val="28"/>
          <w:szCs w:val="28"/>
        </w:rPr>
        <w:t>Чертеж общего вида и сборочный чертеж.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3.5</w:t>
      </w:r>
      <w:r w:rsidRPr="00997F6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997F68">
        <w:rPr>
          <w:rFonts w:ascii="Times New Roman" w:hAnsi="Times New Roman"/>
          <w:bCs/>
          <w:sz w:val="28"/>
          <w:szCs w:val="28"/>
        </w:rPr>
        <w:t>Деталирование</w:t>
      </w:r>
      <w:proofErr w:type="spellEnd"/>
      <w:r w:rsidRPr="00997F68">
        <w:rPr>
          <w:rFonts w:ascii="Times New Roman" w:hAnsi="Times New Roman"/>
          <w:bCs/>
          <w:sz w:val="28"/>
          <w:szCs w:val="28"/>
        </w:rPr>
        <w:t>.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4. Чертежи и схемы по специальности. Требования Единой системы конструкторской документации и Единой системы технологической документации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4.1</w:t>
      </w:r>
      <w:r w:rsidRPr="00997F68">
        <w:rPr>
          <w:rFonts w:ascii="Times New Roman" w:hAnsi="Times New Roman"/>
          <w:b/>
          <w:sz w:val="28"/>
          <w:szCs w:val="28"/>
        </w:rPr>
        <w:t xml:space="preserve">  </w:t>
      </w:r>
      <w:r w:rsidRPr="00997F68">
        <w:rPr>
          <w:rFonts w:ascii="Times New Roman" w:hAnsi="Times New Roman"/>
          <w:bCs/>
          <w:sz w:val="28"/>
          <w:szCs w:val="28"/>
        </w:rPr>
        <w:t>Выполнение чертежей и схем по специальности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4.2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 xml:space="preserve"> </w:t>
      </w:r>
      <w:r w:rsidRPr="00997F68">
        <w:rPr>
          <w:rFonts w:ascii="Times New Roman" w:hAnsi="Times New Roman"/>
          <w:bCs/>
          <w:sz w:val="28"/>
          <w:szCs w:val="28"/>
        </w:rPr>
        <w:t>Требования Единой системы конструкторской документации и Единой системы технологической документации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5. Геометрическое черчение в САПР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5.1</w:t>
      </w:r>
      <w:r w:rsidRPr="00997F68">
        <w:rPr>
          <w:rFonts w:ascii="Times New Roman" w:hAnsi="Times New Roman"/>
          <w:b/>
          <w:sz w:val="28"/>
          <w:szCs w:val="28"/>
        </w:rPr>
        <w:t xml:space="preserve">  </w:t>
      </w:r>
      <w:r w:rsidRPr="00997F68">
        <w:rPr>
          <w:rFonts w:ascii="Times New Roman" w:hAnsi="Times New Roman"/>
          <w:sz w:val="28"/>
          <w:szCs w:val="28"/>
        </w:rPr>
        <w:t>Системы проектирования (САПР). Пользовательский интерфейс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5.2</w:t>
      </w:r>
      <w:r w:rsidRPr="00997F68">
        <w:rPr>
          <w:rFonts w:ascii="Times New Roman" w:hAnsi="Times New Roman"/>
          <w:b/>
          <w:sz w:val="28"/>
          <w:szCs w:val="28"/>
        </w:rPr>
        <w:t xml:space="preserve">   </w:t>
      </w:r>
      <w:r w:rsidRPr="00997F68">
        <w:rPr>
          <w:rFonts w:ascii="Times New Roman" w:hAnsi="Times New Roman"/>
          <w:bCs/>
          <w:sz w:val="28"/>
          <w:szCs w:val="28"/>
        </w:rPr>
        <w:t>Геометрические построения с помощью машинной графики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5.3</w:t>
      </w:r>
      <w:r w:rsidRPr="00997F68">
        <w:rPr>
          <w:rFonts w:ascii="Times New Roman" w:hAnsi="Times New Roman"/>
          <w:b/>
          <w:sz w:val="28"/>
          <w:szCs w:val="28"/>
        </w:rPr>
        <w:t xml:space="preserve">   </w:t>
      </w:r>
      <w:r w:rsidRPr="00997F68">
        <w:rPr>
          <w:rFonts w:ascii="Times New Roman" w:hAnsi="Times New Roman"/>
          <w:sz w:val="28"/>
          <w:szCs w:val="28"/>
        </w:rPr>
        <w:t>Правила оформления чертежей в САПР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6. Машиностроительное черчение в САПР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6.1 </w:t>
      </w:r>
      <w:r w:rsidRPr="00997F68">
        <w:rPr>
          <w:rFonts w:ascii="Times New Roman" w:hAnsi="Times New Roman"/>
          <w:bCs/>
          <w:sz w:val="28"/>
          <w:szCs w:val="28"/>
        </w:rPr>
        <w:t>Виды, разрезы, сечения в САПР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7. Чертежи и схемы по специальности в САПР. Требования ЕСКД, ЕСТД.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7.1 Чертежи и схемы по специальности в САПР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16006" w:rsidRDefault="00416006" w:rsidP="00864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006" w:rsidRPr="00553880" w:rsidRDefault="00416006" w:rsidP="00416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16006" w:rsidRPr="00997F68" w:rsidRDefault="00416006" w:rsidP="004160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6031F4">
        <w:rPr>
          <w:rFonts w:ascii="Times New Roman" w:hAnsi="Times New Roman" w:cs="Times New Roman"/>
          <w:b/>
          <w:sz w:val="28"/>
          <w:szCs w:val="28"/>
          <w:u w:val="single"/>
        </w:rPr>
        <w:t>ОП.02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>Электротехника и электроника</w:t>
      </w:r>
    </w:p>
    <w:p w:rsidR="00416006" w:rsidRPr="00443A59" w:rsidRDefault="00416006" w:rsidP="00416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416006" w:rsidRPr="00443A59" w:rsidRDefault="00416006" w:rsidP="00416006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416006" w:rsidRDefault="00416006" w:rsidP="00864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F68" w:rsidRPr="00997F68" w:rsidRDefault="008640DA" w:rsidP="008640D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</w:t>
      </w:r>
    </w:p>
    <w:p w:rsidR="00997F68" w:rsidRPr="00997F68" w:rsidRDefault="00416006" w:rsidP="0041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997F68" w:rsidRPr="00997F68" w:rsidRDefault="00997F68" w:rsidP="00997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уметь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рассчитывать параметры электрических, магнитных цепей;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снимать показания и пользоваться электроизмерительными приборами и приспособлениями;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собирать электрические схемы;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читать принципиальные, электрические и монтажные схемы; </w:t>
      </w:r>
    </w:p>
    <w:p w:rsidR="00997F68" w:rsidRPr="00997F68" w:rsidRDefault="00997F68" w:rsidP="00997F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классификацию электронных приборов, их устройство и область применения;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законы электротехники;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параметры электрических схем и единицы их измерения;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характеристики и параметры электрических и магнитных полей.</w:t>
      </w:r>
    </w:p>
    <w:p w:rsidR="00997F68" w:rsidRPr="00997F68" w:rsidRDefault="00997F68" w:rsidP="00997F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7F68" w:rsidRPr="00997F68" w:rsidRDefault="00416006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4"/>
        <w:gridCol w:w="1800"/>
      </w:tblGrid>
      <w:tr w:rsidR="00997F68" w:rsidRPr="00997F68" w:rsidTr="007A70BC">
        <w:trPr>
          <w:trHeight w:val="283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85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129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86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7904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997F68" w:rsidRPr="00997F68" w:rsidTr="007A70BC"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43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345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оформление отчетов по лабораторным работам;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997F68" w:rsidRPr="00997F68" w:rsidTr="007A70BC">
        <w:trPr>
          <w:trHeight w:val="360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подготовка к лабораторным и практическим работам;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997F68" w:rsidRPr="00997F68" w:rsidTr="007A70BC">
        <w:trPr>
          <w:trHeight w:val="328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выполнение индивидуального задания по расчету                    электрических и магнитных цепей;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997F68" w:rsidRPr="00997F68" w:rsidTr="007A70BC">
        <w:trPr>
          <w:trHeight w:val="328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подготовка презентаций, сообщений, докладов;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997F68" w:rsidRPr="00997F68" w:rsidTr="007A70BC">
        <w:trPr>
          <w:trHeight w:val="328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конспектирование, подбор материала, анализ учебной литературы, работа со справочниками;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997F68" w:rsidRPr="00997F68" w:rsidTr="007A70BC">
        <w:trPr>
          <w:trHeight w:val="328"/>
        </w:trPr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997F68" w:rsidRPr="00997F68" w:rsidTr="007A70BC">
        <w:tc>
          <w:tcPr>
            <w:tcW w:w="9704" w:type="dxa"/>
            <w:gridSpan w:val="2"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416006" w:rsidP="00997F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дисциплины: </w:t>
      </w:r>
    </w:p>
    <w:p w:rsidR="00997F68" w:rsidRPr="00997F68" w:rsidRDefault="00997F68" w:rsidP="00997F68">
      <w:pPr>
        <w:spacing w:after="0" w:line="240" w:lineRule="auto"/>
        <w:ind w:firstLine="34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1. Электрические цепи постоянного тока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1.1. Электрическое поле</w:t>
      </w:r>
    </w:p>
    <w:p w:rsidR="00997F68" w:rsidRPr="00997F68" w:rsidRDefault="00997F68" w:rsidP="00997F68">
      <w:pPr>
        <w:pStyle w:val="a6"/>
        <w:jc w:val="both"/>
        <w:rPr>
          <w:rFonts w:ascii="Times New Roman" w:eastAsia="Calibri" w:hAnsi="Times New Roman"/>
          <w:sz w:val="28"/>
          <w:szCs w:val="28"/>
        </w:rPr>
      </w:pPr>
      <w:r w:rsidRPr="00997F68">
        <w:rPr>
          <w:rFonts w:ascii="Times New Roman" w:eastAsia="Calibri" w:hAnsi="Times New Roman"/>
          <w:sz w:val="28"/>
          <w:szCs w:val="28"/>
        </w:rPr>
        <w:t>Тема 1.2. Электрическая  емкость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iCs/>
          <w:sz w:val="28"/>
          <w:szCs w:val="28"/>
        </w:rPr>
        <w:t xml:space="preserve">Тема 1.3. </w:t>
      </w:r>
      <w:r w:rsidRPr="00997F68">
        <w:rPr>
          <w:rFonts w:ascii="Times New Roman" w:hAnsi="Times New Roman"/>
          <w:sz w:val="28"/>
          <w:szCs w:val="28"/>
        </w:rPr>
        <w:t>Электрические цепи постоянного тока (</w:t>
      </w:r>
      <w:proofErr w:type="spellStart"/>
      <w:r w:rsidRPr="00997F68">
        <w:rPr>
          <w:rFonts w:ascii="Times New Roman" w:hAnsi="Times New Roman"/>
          <w:sz w:val="28"/>
          <w:szCs w:val="28"/>
        </w:rPr>
        <w:t>эцпт</w:t>
      </w:r>
      <w:proofErr w:type="spellEnd"/>
      <w:r w:rsidRPr="00997F68">
        <w:rPr>
          <w:rFonts w:ascii="Times New Roman" w:hAnsi="Times New Roman"/>
          <w:sz w:val="28"/>
          <w:szCs w:val="28"/>
        </w:rPr>
        <w:t>)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2. Магнитные цепи.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2.1 </w:t>
      </w:r>
      <w:r w:rsidRPr="00997F68">
        <w:rPr>
          <w:rFonts w:ascii="Times New Roman" w:hAnsi="Times New Roman"/>
          <w:color w:val="000000"/>
          <w:sz w:val="28"/>
          <w:szCs w:val="28"/>
        </w:rPr>
        <w:t>Магнитные цепи и их расчет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2.2 Электромагнитная индукция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3. Электрические цепи переменного тока.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3.1 Электрические цепи однофазного переменного тока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 Трехфазные электрические цепи переменного тока.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3.3 Электрические цепи с несинусоидальными токами и напряжениями</w:t>
      </w:r>
    </w:p>
    <w:p w:rsidR="00997F68" w:rsidRPr="00997F68" w:rsidRDefault="00997F68" w:rsidP="00997F68">
      <w:pPr>
        <w:pStyle w:val="a6"/>
        <w:ind w:firstLine="3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7F68">
        <w:rPr>
          <w:rFonts w:ascii="Times New Roman" w:hAnsi="Times New Roman"/>
          <w:b/>
          <w:color w:val="000000"/>
          <w:sz w:val="28"/>
          <w:szCs w:val="28"/>
        </w:rPr>
        <w:t>Раздел 4 Основы электроники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4.1 Физические основы электроники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4.2 Источники питания 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color w:val="000000"/>
          <w:sz w:val="28"/>
          <w:szCs w:val="28"/>
        </w:rPr>
        <w:t xml:space="preserve">Тема 4.3. </w:t>
      </w:r>
      <w:r w:rsidRPr="00997F68">
        <w:rPr>
          <w:rFonts w:ascii="Times New Roman" w:hAnsi="Times New Roman"/>
          <w:sz w:val="28"/>
          <w:szCs w:val="28"/>
        </w:rPr>
        <w:t>Электронные усилители и генераторы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4.4. Импульсные устройства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416006" w:rsidRDefault="00416006" w:rsidP="00766790">
      <w:pPr>
        <w:tabs>
          <w:tab w:val="left" w:pos="150"/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16006" w:rsidRPr="00553880" w:rsidRDefault="00416006" w:rsidP="00416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416006" w:rsidRDefault="00416006" w:rsidP="00416006">
      <w:pPr>
        <w:tabs>
          <w:tab w:val="left" w:pos="150"/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6031F4">
        <w:rPr>
          <w:rFonts w:ascii="Times New Roman" w:hAnsi="Times New Roman" w:cs="Times New Roman"/>
          <w:b/>
          <w:sz w:val="28"/>
          <w:szCs w:val="28"/>
          <w:u w:val="single"/>
        </w:rPr>
        <w:t>ОП.03.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 xml:space="preserve">Метрология, стандартизация </w:t>
      </w:r>
    </w:p>
    <w:p w:rsidR="00416006" w:rsidRPr="00997F68" w:rsidRDefault="00416006" w:rsidP="00416006">
      <w:pPr>
        <w:tabs>
          <w:tab w:val="left" w:pos="150"/>
          <w:tab w:val="right" w:pos="9355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и сертификация</w:t>
      </w:r>
    </w:p>
    <w:p w:rsidR="00416006" w:rsidRPr="00443A59" w:rsidRDefault="00416006" w:rsidP="0041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416006" w:rsidRPr="00443A59" w:rsidRDefault="00416006" w:rsidP="00416006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766790" w:rsidRPr="00997F68" w:rsidRDefault="00766790" w:rsidP="00416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997F68" w:rsidRPr="00997F68" w:rsidRDefault="00416006" w:rsidP="00766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уметь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 --   использовать в профессиональной деятельности документацию систем качества;</w:t>
      </w:r>
    </w:p>
    <w:p w:rsidR="00997F68" w:rsidRPr="00997F68" w:rsidRDefault="00997F68" w:rsidP="004D4864">
      <w:pPr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997F68" w:rsidRPr="00997F68" w:rsidRDefault="00997F68" w:rsidP="004D4864">
      <w:pPr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соответствии с действующими стандартами и международной системой единиц СИ;</w:t>
      </w:r>
    </w:p>
    <w:p w:rsidR="00997F68" w:rsidRPr="00997F68" w:rsidRDefault="00997F68" w:rsidP="004D4864">
      <w:pPr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997F68" w:rsidRPr="00997F68" w:rsidRDefault="00997F68" w:rsidP="00997F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97F68" w:rsidRPr="00997F68" w:rsidRDefault="00997F68" w:rsidP="00997F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997F68" w:rsidRPr="00997F68" w:rsidRDefault="00997F68" w:rsidP="004D4864">
      <w:pPr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997F68" w:rsidRPr="00997F68" w:rsidRDefault="00997F68" w:rsidP="004D4864">
      <w:pPr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997F68" w:rsidRPr="00997F68" w:rsidRDefault="00997F68" w:rsidP="004D4864">
      <w:pPr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997F68" w:rsidRPr="00997F68" w:rsidRDefault="00997F68" w:rsidP="004D4864">
      <w:pPr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 единиц СИ;</w:t>
      </w:r>
    </w:p>
    <w:p w:rsidR="00997F68" w:rsidRPr="00997F68" w:rsidRDefault="00997F68" w:rsidP="004D4864">
      <w:pPr>
        <w:numPr>
          <w:ilvl w:val="0"/>
          <w:numId w:val="9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формы подтверждения качества. </w:t>
      </w:r>
    </w:p>
    <w:p w:rsidR="00997F68" w:rsidRPr="00997F68" w:rsidRDefault="00997F68" w:rsidP="00997F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F68" w:rsidRPr="00997F68" w:rsidRDefault="00416006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 учебной работы и объем часов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97F68" w:rsidRPr="00997F68" w:rsidTr="007A70BC">
        <w:trPr>
          <w:trHeight w:val="245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85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7904" w:type="dxa"/>
            <w:tcBorders>
              <w:top w:val="nil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997F68" w:rsidRPr="00997F68" w:rsidTr="007A70BC">
        <w:tc>
          <w:tcPr>
            <w:tcW w:w="7904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997F68" w:rsidRPr="00997F68" w:rsidTr="007A70BC"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997F68" w:rsidRPr="00997F68" w:rsidTr="007A70BC"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703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работа с нормативной, учебной и справочной  литературой и другими источниками информации;</w:t>
            </w:r>
          </w:p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оформление отчетов  к практическим работам подготовка к их защите;</w:t>
            </w:r>
          </w:p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подготовка сообщений, докладов</w:t>
            </w:r>
          </w:p>
        </w:tc>
        <w:tc>
          <w:tcPr>
            <w:tcW w:w="1800" w:type="dxa"/>
            <w:vMerge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9704" w:type="dxa"/>
            <w:gridSpan w:val="2"/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F68" w:rsidRPr="00997F68" w:rsidRDefault="00997F68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 </w:t>
      </w:r>
      <w:r w:rsidR="00416006">
        <w:rPr>
          <w:rFonts w:ascii="Times New Roman" w:hAnsi="Times New Roman"/>
          <w:sz w:val="28"/>
          <w:szCs w:val="28"/>
        </w:rPr>
        <w:t>5.</w:t>
      </w:r>
      <w:r w:rsidRPr="00997F68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1.  Основы метрологии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</w:t>
      </w:r>
      <w:r w:rsidRPr="00997F68">
        <w:rPr>
          <w:rFonts w:ascii="Times New Roman" w:hAnsi="Times New Roman"/>
          <w:sz w:val="28"/>
          <w:szCs w:val="28"/>
        </w:rPr>
        <w:t>Общие сведения о метрологии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 xml:space="preserve">Тема 1.2. </w:t>
      </w:r>
      <w:r w:rsidRPr="00997F68">
        <w:rPr>
          <w:rFonts w:ascii="Times New Roman" w:hAnsi="Times New Roman"/>
          <w:sz w:val="28"/>
          <w:szCs w:val="28"/>
        </w:rPr>
        <w:t>Единство измерений и единообразия средств измерения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997F68">
        <w:rPr>
          <w:rFonts w:ascii="Times New Roman" w:hAnsi="Times New Roman"/>
          <w:b/>
          <w:sz w:val="28"/>
          <w:szCs w:val="28"/>
        </w:rPr>
        <w:t>Основы стандартизации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2.1.Основные понятия по стандартизации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2.2. Организация работ по стандартизации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2.3.Государственная система стандартизации и научно-технический процесс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2.4. Экономическое обоснование стандартизации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>Раздел 3.Основы сертификации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3.1.Сущности проведения сертификации</w:t>
      </w:r>
    </w:p>
    <w:p w:rsid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3.2. Международная сертификация</w:t>
      </w:r>
    </w:p>
    <w:p w:rsidR="00DB2FDD" w:rsidRDefault="00DB2FDD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2FDD" w:rsidRPr="00553880" w:rsidRDefault="00DB2FDD" w:rsidP="00DB2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DB2FDD" w:rsidRPr="00997F68" w:rsidRDefault="00DB2FDD" w:rsidP="00DB2FDD">
      <w:pPr>
        <w:tabs>
          <w:tab w:val="left" w:pos="150"/>
          <w:tab w:val="right" w:pos="9355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6031F4">
        <w:rPr>
          <w:rFonts w:ascii="Times New Roman" w:hAnsi="Times New Roman" w:cs="Times New Roman"/>
          <w:b/>
          <w:sz w:val="28"/>
          <w:szCs w:val="28"/>
          <w:u w:val="single"/>
        </w:rPr>
        <w:t>ОП.04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>Техническая механика</w:t>
      </w:r>
    </w:p>
    <w:p w:rsidR="00DB2FDD" w:rsidRPr="00443A59" w:rsidRDefault="00DB2FDD" w:rsidP="00DB2FDD">
      <w:pPr>
        <w:tabs>
          <w:tab w:val="left" w:pos="15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DB2FDD" w:rsidRDefault="00DB2FDD" w:rsidP="00DB2FDD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7A70BC" w:rsidRPr="00DB2FDD" w:rsidRDefault="007A70BC" w:rsidP="00DB2FDD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7A70BC" w:rsidRPr="00997F68" w:rsidRDefault="00DB2FDD" w:rsidP="007A7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A70BC" w:rsidRPr="00997F68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97F68" w:rsidRPr="00997F68" w:rsidRDefault="00997F68" w:rsidP="00997F68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уметь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определять напряжение в конструкционных элементах;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определять передаточное отношение;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производить расчеты на сжатие, срез и смятие;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собирать конструкции из деталей по чертежам и схемам;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читать кинематические схемы.</w:t>
      </w:r>
    </w:p>
    <w:p w:rsidR="00997F68" w:rsidRPr="00997F68" w:rsidRDefault="00997F68" w:rsidP="00997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F68" w:rsidRPr="00997F68" w:rsidRDefault="00997F68" w:rsidP="00997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виды движений и преобразующие движения механизмы;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виды износа и деформаций деталей и узлов;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виды передач, их устройство, назначение, преимущество и недостатки, условные обозначения на схемах;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кинематику механизмов, соединение деталей машин, механические передачи, виды и  устройство передач;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методику расчета на сжатие, срез и смятие;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назначение и классификацию подшипников;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характер соединения основных сборочных единиц и деталей;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типы смазочных устройств;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типы, назначение и устройство редукторов;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трение, его виды, роль трения в технике;</w:t>
      </w:r>
    </w:p>
    <w:p w:rsidR="00997F68" w:rsidRPr="00997F68" w:rsidRDefault="00997F68" w:rsidP="004D4864">
      <w:pPr>
        <w:pStyle w:val="a3"/>
        <w:numPr>
          <w:ilvl w:val="0"/>
          <w:numId w:val="9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оборудования. </w:t>
      </w:r>
    </w:p>
    <w:p w:rsidR="00997F68" w:rsidRPr="00997F68" w:rsidRDefault="00997F68" w:rsidP="00997F6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7F68" w:rsidRPr="00997F68" w:rsidRDefault="00DB2FDD" w:rsidP="00997F6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bCs/>
          <w:sz w:val="28"/>
          <w:szCs w:val="28"/>
        </w:rPr>
        <w:t>Вид учебной работы и объем часов</w:t>
      </w:r>
    </w:p>
    <w:tbl>
      <w:tblPr>
        <w:tblW w:w="9747" w:type="dxa"/>
        <w:tblBorders>
          <w:top w:val="single" w:sz="8" w:space="0" w:color="000000"/>
          <w:bottom w:val="single" w:sz="8" w:space="0" w:color="000000"/>
        </w:tblBorders>
        <w:tblLayout w:type="fixed"/>
        <w:tblLook w:val="01E0"/>
      </w:tblPr>
      <w:tblGrid>
        <w:gridCol w:w="7904"/>
        <w:gridCol w:w="284"/>
        <w:gridCol w:w="1559"/>
      </w:tblGrid>
      <w:tr w:rsidR="00997F68" w:rsidRPr="00997F68" w:rsidTr="007A70BC">
        <w:trPr>
          <w:trHeight w:val="283"/>
        </w:trPr>
        <w:tc>
          <w:tcPr>
            <w:tcW w:w="79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ind w:right="-151" w:hanging="10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72</w:t>
            </w: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Обязательная  аудиторная учебная нагрузка (всего)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lef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лабораторные занятия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24</w:t>
            </w: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lef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оформление отчетов по практическим занятиям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подготовка к практическим занятиям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283"/>
        </w:trPr>
        <w:tc>
          <w:tcPr>
            <w:tcW w:w="7904" w:type="dxa"/>
            <w:tcBorders>
              <w:lef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подготовка презентаций, сообщений, докладов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81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Итоговая аттестация</w:t>
            </w:r>
            <w:r w:rsidRPr="00997F6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в форме  экзамена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DB2FDD" w:rsidRDefault="00DB2FDD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B2FDD" w:rsidRDefault="00DB2FDD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DB2FDD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1. Сопротивление материалов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1.1  Условия равновесия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1.2   </w:t>
      </w:r>
      <w:r w:rsidRPr="00997F68">
        <w:rPr>
          <w:rFonts w:ascii="Times New Roman" w:hAnsi="Times New Roman"/>
          <w:bCs/>
          <w:sz w:val="28"/>
          <w:szCs w:val="28"/>
        </w:rPr>
        <w:t>Основные положения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1.3  </w:t>
      </w:r>
      <w:r w:rsidRPr="00997F68">
        <w:rPr>
          <w:rFonts w:ascii="Times New Roman" w:hAnsi="Times New Roman"/>
          <w:bCs/>
          <w:sz w:val="28"/>
          <w:szCs w:val="28"/>
        </w:rPr>
        <w:t>Растяжение и сжатие</w:t>
      </w:r>
      <w:r w:rsidRPr="00997F68">
        <w:rPr>
          <w:rFonts w:ascii="Times New Roman" w:hAnsi="Times New Roman"/>
          <w:sz w:val="28"/>
          <w:szCs w:val="28"/>
        </w:rPr>
        <w:t xml:space="preserve"> систем 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1.4  </w:t>
      </w:r>
      <w:r w:rsidRPr="00997F68">
        <w:rPr>
          <w:rFonts w:ascii="Times New Roman" w:hAnsi="Times New Roman"/>
          <w:bCs/>
          <w:sz w:val="28"/>
          <w:szCs w:val="28"/>
        </w:rPr>
        <w:t xml:space="preserve">Практические расчеты на срез и смятие 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1.5  Деформации при кручении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1.6  Изгиб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1.7 Устойчивость сжатых стержней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2. Детали машин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 Характеристики машин и механизмов. Соединение деталей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2.2  Передачи трением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2.3 Передачи зацеплением</w:t>
      </w:r>
    </w:p>
    <w:p w:rsidR="00997F68" w:rsidRDefault="00997F68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2.4 Валы и оси. Опоры валов и осей</w:t>
      </w:r>
    </w:p>
    <w:p w:rsidR="00DB2FDD" w:rsidRDefault="00DB2FDD" w:rsidP="00997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FDD" w:rsidRPr="00553880" w:rsidRDefault="00DB2FDD" w:rsidP="00DB2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DB2FDD" w:rsidRPr="00997F68" w:rsidRDefault="00DB2FDD" w:rsidP="00DB2FDD">
      <w:pPr>
        <w:tabs>
          <w:tab w:val="left" w:pos="150"/>
          <w:tab w:val="right" w:pos="935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6031F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r w:rsidR="006031F4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>Материаловедение</w:t>
      </w:r>
    </w:p>
    <w:p w:rsidR="00DB2FDD" w:rsidRPr="00443A59" w:rsidRDefault="00DB2FDD" w:rsidP="00DB2FDD">
      <w:pPr>
        <w:tabs>
          <w:tab w:val="left" w:pos="15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DB2FDD" w:rsidRDefault="00DB2FDD" w:rsidP="00DB2FDD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7A70BC" w:rsidRPr="00997F68" w:rsidRDefault="007A70BC" w:rsidP="00DB2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7A70BC" w:rsidRDefault="007A70BC" w:rsidP="007A70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7F68" w:rsidRPr="00997F68" w:rsidRDefault="00DB2FDD" w:rsidP="007A70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997F68" w:rsidRPr="00997F68" w:rsidRDefault="00997F68" w:rsidP="00997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уметь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определять твердость материалов;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определять режимы отжига, закалки отпуска стали;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подбирать конструкционные материалы по их назначению и условиям эксплуатации;</w:t>
      </w:r>
    </w:p>
    <w:p w:rsidR="00997F68" w:rsidRPr="00997F68" w:rsidRDefault="00997F68" w:rsidP="004D4864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подбирать способы и режимы обработки металлов (литьем, давлением, сваркой, резанием) для изготовления различных деталей; </w:t>
      </w:r>
    </w:p>
    <w:p w:rsidR="00997F68" w:rsidRPr="00997F68" w:rsidRDefault="00997F68" w:rsidP="00997F6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</w:t>
      </w:r>
      <w:r w:rsidRPr="00997F68">
        <w:rPr>
          <w:rFonts w:ascii="Times New Roman" w:hAnsi="Times New Roman"/>
          <w:sz w:val="28"/>
          <w:szCs w:val="28"/>
        </w:rPr>
        <w:t xml:space="preserve">:  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виды прокладочных и уплотнительных материалов;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закономерности процессов кристаллизации и структурообразования металлов и сплавов, защиты от коррозии;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производстве;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методы измерения параметров и определения свойств материалов;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сведения о кристаллизации и структуре расплавов;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свойства полимеров и их использование;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особенности строения металлов и сплавов;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свойства смазочных и абразивных материалов;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способы получения композиционных материалов;</w:t>
      </w:r>
    </w:p>
    <w:p w:rsidR="00997F68" w:rsidRPr="00997F68" w:rsidRDefault="00997F68" w:rsidP="004D4864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сущность технологических процессов литья, сварки, обработки металлов давлением и резанием.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DB2FDD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97F68" w:rsidRPr="00997F68" w:rsidTr="007A70BC">
        <w:trPr>
          <w:trHeight w:val="460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85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997F68" w:rsidRPr="00997F68" w:rsidTr="007A70BC"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7904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24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911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подготовка конспектов</w:t>
            </w:r>
          </w:p>
          <w:p w:rsidR="00997F68" w:rsidRPr="00997F68" w:rsidRDefault="00997F68" w:rsidP="007A70BC">
            <w:pPr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работа с учебной литературой</w:t>
            </w:r>
          </w:p>
          <w:p w:rsidR="00997F68" w:rsidRPr="00997F68" w:rsidRDefault="00997F68" w:rsidP="007A70BC">
            <w:pPr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подготовка  компьютерных презентаций</w:t>
            </w:r>
          </w:p>
          <w:p w:rsidR="00997F68" w:rsidRPr="00997F68" w:rsidRDefault="00997F68" w:rsidP="007A70BC">
            <w:pPr>
              <w:autoSpaceDE w:val="0"/>
              <w:autoSpaceDN w:val="0"/>
              <w:adjustRightInd w:val="0"/>
              <w:spacing w:after="0" w:line="240" w:lineRule="auto"/>
              <w:ind w:left="284" w:right="-1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7F68" w:rsidRPr="00997F68" w:rsidTr="007A70BC">
        <w:tc>
          <w:tcPr>
            <w:tcW w:w="9704" w:type="dxa"/>
            <w:gridSpan w:val="2"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DB2FDD" w:rsidP="00997F6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="00997F68" w:rsidRPr="00997F68">
        <w:rPr>
          <w:rFonts w:ascii="Times New Roman" w:hAnsi="Times New Roman"/>
          <w:b/>
          <w:sz w:val="28"/>
          <w:szCs w:val="28"/>
        </w:rPr>
        <w:t>дисциплины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 xml:space="preserve">Раздел 1 Свойства материалов 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1.1 Свойства материалов. Химические свойства. Физические свойства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 2 Прочностные свойства. Технологические свойства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2 Конструкционные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 Железоуглеродистые сплавы. Маркировка стали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2.2 Легированные конструкционные стали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2.3 Чугуны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2.4 Цветные металлы и сплавы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2.5 Основы термической обработки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3 Электротехнические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3.1 Основные группы электротехнических материалов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 Электроизоляционные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3.2.1 Теория электропроводности (зонная теория)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3.2.2 Основные характеристики электроизоляционных материалов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3.2.3 Электрические свойства электроизоляционных материалов - электропроводность, поляризация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3.2.4 Потери энергии в диэлектриках. Пробой диэлектриков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3.2.5 Газообразные диэлектрики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3.2.6 Жидкие диэлектрики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3.2.7 Твердые диэлектрики. Общие сведения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3.2.8. Электроизоляционные пластмассы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3.2.9 Керамические материалы - изоляторные, конденсаторные</w:t>
      </w:r>
    </w:p>
    <w:p w:rsidR="00997F68" w:rsidRP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3.2.10 Активные диэлектрики - сегнетокерамические и пьезоэлектрические керамические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3.2.11 Волокнистые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3.2.12 Слюда и слюдяные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3.3 Полупроводниковые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3.3.1 Общие сведения и классификация полупроводников</w:t>
      </w:r>
    </w:p>
    <w:p w:rsidR="00997F68" w:rsidRP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3.3.2 Электропроводность полупроводников и ее зависимость от различных факторов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3.3.3 Фотопроводимость полупроводников</w:t>
      </w:r>
    </w:p>
    <w:p w:rsidR="00997F68" w:rsidRP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3.3.4 Термоэлектрические явления в полупроводниках. Электронно-дырочный переход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3.4 Проводниковые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3.4.1 Характерные свойства проводников и их зависимость от внешних условий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3.4.2 Проводниковые материалы с высокой проводимостью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3.4.3 Сверхпроводники и </w:t>
      </w:r>
      <w:proofErr w:type="spellStart"/>
      <w:r w:rsidRPr="00997F68">
        <w:rPr>
          <w:rFonts w:ascii="Times New Roman" w:hAnsi="Times New Roman"/>
          <w:sz w:val="28"/>
          <w:szCs w:val="28"/>
        </w:rPr>
        <w:t>криопроводники</w:t>
      </w:r>
      <w:proofErr w:type="spellEnd"/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3.4.4 Контактные материалы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3.4.5 Материалы с большим удельным сопротивлением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3.5 Магнитные материалы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3.5.1 Магнитные материалы. Общие сведения. Процессы технического намагничивания и перемагничивания магнитных материалов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3.5.2 </w:t>
      </w:r>
      <w:proofErr w:type="spellStart"/>
      <w:r w:rsidRPr="00997F68">
        <w:rPr>
          <w:rFonts w:ascii="Times New Roman" w:hAnsi="Times New Roman"/>
          <w:sz w:val="28"/>
          <w:szCs w:val="28"/>
        </w:rPr>
        <w:t>Магнитомягкие</w:t>
      </w:r>
      <w:proofErr w:type="spellEnd"/>
      <w:r w:rsidRPr="00997F68">
        <w:rPr>
          <w:rFonts w:ascii="Times New Roman" w:hAnsi="Times New Roman"/>
          <w:sz w:val="28"/>
          <w:szCs w:val="28"/>
        </w:rPr>
        <w:t xml:space="preserve"> материалы</w:t>
      </w:r>
    </w:p>
    <w:p w:rsid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3.5.3 Магнитотвердые материалы</w:t>
      </w:r>
    </w:p>
    <w:p w:rsidR="00DB2FDD" w:rsidRDefault="00DB2FDD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B2FDD" w:rsidRDefault="00DB2FDD" w:rsidP="00DB2F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FDD" w:rsidRPr="00553880" w:rsidRDefault="00DB2FDD" w:rsidP="00DB2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DB2FDD" w:rsidRPr="00997F68" w:rsidRDefault="00DB2FDD" w:rsidP="00DB2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E526E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r w:rsidR="00E526E3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DB2FDD" w:rsidRPr="00443A59" w:rsidRDefault="00DB2FDD" w:rsidP="00DB2FDD">
      <w:pPr>
        <w:tabs>
          <w:tab w:val="left" w:pos="15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DB2FDD" w:rsidRDefault="00DB2FDD" w:rsidP="00DB2FDD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7A70BC" w:rsidRPr="00DB2FDD" w:rsidRDefault="007A70BC" w:rsidP="00DB2FDD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997F68" w:rsidRPr="00997F68" w:rsidRDefault="00DB2FDD" w:rsidP="007A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>Цели и задачи дисциплины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уметь: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выполнять расчеты с использованием прикладных компьютерных программ;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использовать технологии сбора, размещения хранения, накопления, преобразования и передачи данных в профессионально ориентированных информационных системах;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общий состав и структуру персональных (электронно-вычислительных машин (ЭВМ) и вычислительных систем;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997F68" w:rsidRPr="00997F68" w:rsidRDefault="00997F68" w:rsidP="004D4864">
      <w:pPr>
        <w:numPr>
          <w:ilvl w:val="0"/>
          <w:numId w:val="8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997F68" w:rsidRPr="00997F68" w:rsidRDefault="00997F68" w:rsidP="00997F68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DB2FDD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97F68" w:rsidRPr="00997F68" w:rsidTr="007A70BC">
        <w:trPr>
          <w:trHeight w:val="460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85"/>
        </w:trPr>
        <w:tc>
          <w:tcPr>
            <w:tcW w:w="7904" w:type="dxa"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7904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997F68" w:rsidRPr="00997F68" w:rsidTr="007A70BC">
        <w:tc>
          <w:tcPr>
            <w:tcW w:w="7904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rPr>
          <w:trHeight w:val="411"/>
        </w:trPr>
        <w:tc>
          <w:tcPr>
            <w:tcW w:w="7904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работа с учебной и справочной литературой, другими источниками информации;</w:t>
            </w:r>
          </w:p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проработка конспектов;</w:t>
            </w:r>
          </w:p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выполнение творческих работ</w:t>
            </w:r>
          </w:p>
        </w:tc>
        <w:tc>
          <w:tcPr>
            <w:tcW w:w="1800" w:type="dxa"/>
            <w:vMerge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9704" w:type="dxa"/>
            <w:gridSpan w:val="2"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зачета       </w:t>
            </w:r>
          </w:p>
        </w:tc>
      </w:tr>
    </w:tbl>
    <w:p w:rsidR="00997F68" w:rsidRPr="00997F68" w:rsidRDefault="00997F68" w:rsidP="00997F68">
      <w:pPr>
        <w:pStyle w:val="ae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7F68" w:rsidRPr="00997F68" w:rsidRDefault="00DB2FDD" w:rsidP="00997F6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="00997F68" w:rsidRPr="00997F68">
        <w:rPr>
          <w:rFonts w:ascii="Times New Roman" w:hAnsi="Times New Roman"/>
          <w:b/>
          <w:sz w:val="28"/>
          <w:szCs w:val="28"/>
        </w:rPr>
        <w:t>дисциплины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 xml:space="preserve">Раздел 1.  </w:t>
      </w:r>
      <w:r w:rsidRPr="00997F68">
        <w:rPr>
          <w:rFonts w:ascii="Times New Roman" w:hAnsi="Times New Roman"/>
          <w:b/>
          <w:sz w:val="28"/>
          <w:szCs w:val="28"/>
        </w:rPr>
        <w:t>Автоматизация обработки информации</w:t>
      </w:r>
      <w:r w:rsidRPr="00997F6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7F68" w:rsidRP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997F68">
        <w:rPr>
          <w:rFonts w:ascii="Times New Roman" w:hAnsi="Times New Roman"/>
          <w:sz w:val="28"/>
          <w:szCs w:val="28"/>
        </w:rPr>
        <w:t>Понятие информационных технологий и информационных систем</w:t>
      </w:r>
    </w:p>
    <w:p w:rsidR="00997F68" w:rsidRP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1.2. Технические и программные средства реализации информационных процессов.</w:t>
      </w:r>
    </w:p>
    <w:p w:rsidR="00997F68" w:rsidRP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1.3 Информационные и телекоммуникационные технологии в профессиональной деятельности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 xml:space="preserve">Раздел 2.  </w:t>
      </w:r>
      <w:r w:rsidRPr="00997F68">
        <w:rPr>
          <w:rFonts w:ascii="Times New Roman" w:hAnsi="Times New Roman"/>
          <w:b/>
          <w:sz w:val="28"/>
          <w:szCs w:val="28"/>
        </w:rPr>
        <w:t>Базовые и прикладные информационные технологии</w:t>
      </w:r>
    </w:p>
    <w:p w:rsidR="00997F68" w:rsidRP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2.1 Прикладное программное обеспечение в решении профессиональных задач</w:t>
      </w:r>
    </w:p>
    <w:p w:rsidR="00997F68" w:rsidRDefault="00997F68" w:rsidP="00997F68">
      <w:pPr>
        <w:pStyle w:val="a6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 xml:space="preserve">Тема 2.2 Использование </w:t>
      </w:r>
      <w:proofErr w:type="spellStart"/>
      <w:r w:rsidRPr="00997F68">
        <w:rPr>
          <w:rFonts w:ascii="Times New Roman" w:hAnsi="Times New Roman"/>
          <w:bCs/>
          <w:sz w:val="28"/>
          <w:szCs w:val="28"/>
        </w:rPr>
        <w:t>Internet</w:t>
      </w:r>
      <w:proofErr w:type="spellEnd"/>
      <w:r w:rsidRPr="00997F68">
        <w:rPr>
          <w:rFonts w:ascii="Times New Roman" w:hAnsi="Times New Roman"/>
          <w:bCs/>
          <w:sz w:val="28"/>
          <w:szCs w:val="28"/>
        </w:rPr>
        <w:t xml:space="preserve"> и его служб</w:t>
      </w:r>
    </w:p>
    <w:p w:rsidR="007A70BC" w:rsidRDefault="007A70BC" w:rsidP="00997F68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833314" w:rsidRPr="00553880" w:rsidRDefault="00833314" w:rsidP="0083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833314" w:rsidRDefault="00833314" w:rsidP="0083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7E2D6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r w:rsidR="007E2D66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>Основы экономики</w:t>
      </w:r>
    </w:p>
    <w:p w:rsidR="00833314" w:rsidRPr="00997F68" w:rsidRDefault="00833314" w:rsidP="0083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314" w:rsidRPr="00443A59" w:rsidRDefault="00833314" w:rsidP="00833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833314" w:rsidRDefault="00833314" w:rsidP="00833314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7A70BC" w:rsidRPr="00833314" w:rsidRDefault="007A70BC" w:rsidP="00833314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997F68" w:rsidRPr="00997F68" w:rsidRDefault="00833314" w:rsidP="007A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>Цели и задачи учебной дисциплины: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уметь: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7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Style w:val="FontStyle65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7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Style w:val="FontStyle65"/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997F68" w:rsidRPr="00997F68" w:rsidRDefault="00997F68" w:rsidP="00997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виды    административных    правонарушений    и административной ответственности;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нормы защиты нарушенных прав и судебный порядок разрешения споров;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организационно-правовые формы юридических лиц;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основные положения Конституции Российской Федерации, действующие законодательные и иные</w:t>
      </w:r>
      <w:r w:rsidRPr="00997F68">
        <w:rPr>
          <w:rStyle w:val="10"/>
          <w:rFonts w:eastAsia="Courier New"/>
          <w:sz w:val="28"/>
          <w:szCs w:val="28"/>
        </w:rPr>
        <w:t xml:space="preserve"> </w:t>
      </w:r>
      <w:r w:rsidRPr="00997F68">
        <w:rPr>
          <w:rStyle w:val="FontStyle65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нормы      дисциплинарной      и      материальной ответственности работника;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понятие    правового    регулирования    в    сфере профессиональной деятельности;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порядок    заключения    трудового    договора    и основания его прекращения;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права и обязанности работников в сфере профессиональной деятельности;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права и свободы человека и гражданина, механизмы их реализации;</w:t>
      </w:r>
    </w:p>
    <w:p w:rsidR="00997F68" w:rsidRPr="00997F68" w:rsidRDefault="00997F68" w:rsidP="004D4864">
      <w:pPr>
        <w:pStyle w:val="Style24"/>
        <w:widowControl/>
        <w:numPr>
          <w:ilvl w:val="0"/>
          <w:numId w:val="88"/>
        </w:numPr>
        <w:tabs>
          <w:tab w:val="left" w:pos="851"/>
        </w:tabs>
        <w:spacing w:line="240" w:lineRule="auto"/>
        <w:ind w:left="851" w:hanging="284"/>
        <w:jc w:val="both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правовое              положение              субъектов предпринимательской деятельности;</w:t>
      </w:r>
    </w:p>
    <w:p w:rsidR="00997F68" w:rsidRPr="007A70BC" w:rsidRDefault="00997F68" w:rsidP="004D4864">
      <w:pPr>
        <w:pStyle w:val="a3"/>
        <w:widowControl w:val="0"/>
        <w:numPr>
          <w:ilvl w:val="0"/>
          <w:numId w:val="8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F68">
        <w:rPr>
          <w:rStyle w:val="FontStyle65"/>
          <w:sz w:val="28"/>
          <w:szCs w:val="28"/>
        </w:rPr>
        <w:t>роль государственного регулирования в обеспечении занятости населения</w:t>
      </w:r>
    </w:p>
    <w:p w:rsidR="00997F68" w:rsidRPr="00997F68" w:rsidRDefault="00833314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0"/>
        <w:gridCol w:w="2451"/>
      </w:tblGrid>
      <w:tr w:rsidR="00997F68" w:rsidRPr="00997F68" w:rsidTr="007A70B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997F68" w:rsidRPr="00997F68" w:rsidTr="007A70B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997F68" w:rsidRPr="00997F68" w:rsidTr="007A70B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7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97F68" w:rsidRPr="00997F68" w:rsidTr="007A70B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997F68" w:rsidRPr="00997F68" w:rsidTr="007A70BC">
        <w:trPr>
          <w:trHeight w:val="68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- работа с учебной, специальной литературой, нормативно-правовыми актами и другими источниками информации;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97F68" w:rsidRPr="00997F68" w:rsidTr="007A70BC">
        <w:trPr>
          <w:trHeight w:val="469"/>
        </w:trPr>
        <w:tc>
          <w:tcPr>
            <w:tcW w:w="7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A70BC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- выполнение электронной презентации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7F68" w:rsidRPr="00997F68" w:rsidTr="007A70B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997F68">
              <w:rPr>
                <w:rFonts w:ascii="Times New Roman" w:hAnsi="Times New Roman"/>
                <w:sz w:val="28"/>
                <w:szCs w:val="28"/>
              </w:rPr>
              <w:t>в форме зачета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7F68" w:rsidRPr="00997F68" w:rsidRDefault="00997F68" w:rsidP="00997F6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7F68" w:rsidRPr="00997F68" w:rsidRDefault="00833314" w:rsidP="00997F68">
      <w:pPr>
        <w:tabs>
          <w:tab w:val="left" w:pos="6770"/>
        </w:tabs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учебной  </w:t>
      </w:r>
      <w:r w:rsidR="00997F68" w:rsidRPr="00997F68">
        <w:rPr>
          <w:rFonts w:ascii="Times New Roman" w:hAnsi="Times New Roman"/>
          <w:b/>
          <w:sz w:val="28"/>
          <w:szCs w:val="28"/>
        </w:rPr>
        <w:t>дисциплины</w:t>
      </w:r>
    </w:p>
    <w:p w:rsidR="00997F68" w:rsidRPr="00997F68" w:rsidRDefault="00997F68" w:rsidP="00997F68">
      <w:pPr>
        <w:tabs>
          <w:tab w:val="left" w:pos="6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1. Отрасли экономики их характеристики и взаимосвязь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1.1 Сферы и отрасли экономики, их характеристика и взаимосвязь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1.2 Сущность предприятия как основного звена экономики отраслей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1.3 Организация производственного и технологического процесса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2. Производственные ресурсы предприятия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 Основные фонды предприятия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2.2 Оборотные фонды (материальные ресурсы) предприятия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3. Трудовые ресурсы предприятия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3.1 Кадры предприятия и производительность т руда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 Формы организации и оплаты труда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4. Финансовые ресурсы предприятия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4.1 Доходы и расходы предприятия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4.2 Механизм ценообразования в строительстве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4.3 Формирование распределение прибыли на предприятии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4.4 Способы экономии ресурсов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4.5 Основные технико-экономические показатели организации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997F68">
        <w:rPr>
          <w:rFonts w:ascii="Times New Roman" w:hAnsi="Times New Roman"/>
          <w:b/>
          <w:bCs/>
          <w:sz w:val="28"/>
          <w:szCs w:val="28"/>
        </w:rPr>
        <w:t>Особенности менеджмента в области профессиональной деятельности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5.1 Основы менеджмента в строительстве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5.2 Принципы делового общения</w:t>
      </w:r>
    </w:p>
    <w:p w:rsid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5.3 Основы маркетинговой деятельности на предприятии</w:t>
      </w:r>
      <w:r w:rsidR="007A70BC">
        <w:rPr>
          <w:rFonts w:ascii="Times New Roman" w:hAnsi="Times New Roman"/>
          <w:sz w:val="28"/>
          <w:szCs w:val="28"/>
        </w:rPr>
        <w:t>.</w:t>
      </w:r>
    </w:p>
    <w:p w:rsidR="007A70BC" w:rsidRDefault="007A70BC" w:rsidP="00997F68">
      <w:pPr>
        <w:pStyle w:val="a6"/>
        <w:rPr>
          <w:rFonts w:ascii="Times New Roman" w:hAnsi="Times New Roman"/>
          <w:sz w:val="28"/>
          <w:szCs w:val="28"/>
        </w:rPr>
      </w:pPr>
    </w:p>
    <w:p w:rsidR="00833314" w:rsidRPr="00553880" w:rsidRDefault="00833314" w:rsidP="0083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833314" w:rsidRPr="00997F68" w:rsidRDefault="00833314" w:rsidP="00833314">
      <w:pPr>
        <w:tabs>
          <w:tab w:val="left" w:pos="-28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7E2D6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r w:rsidR="007E2D66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>Правовые основы профессиональной деятельности</w:t>
      </w:r>
    </w:p>
    <w:p w:rsidR="00833314" w:rsidRPr="00443A59" w:rsidRDefault="00833314" w:rsidP="008333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833314" w:rsidRDefault="00833314" w:rsidP="00833314">
      <w:pPr>
        <w:rPr>
          <w:rFonts w:ascii="Times New Roman" w:eastAsia="Times New Roman" w:hAnsi="Times New Roman" w:cs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997F68" w:rsidRPr="00833314" w:rsidRDefault="007A70BC" w:rsidP="00833314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97F68" w:rsidRPr="00997F68" w:rsidRDefault="00833314" w:rsidP="0083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>Цели и задачи дисциплины: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уметь: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90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90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997F68">
        <w:rPr>
          <w:rStyle w:val="FontStyle65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90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997F68">
        <w:rPr>
          <w:rStyle w:val="FontStyle65"/>
          <w:sz w:val="28"/>
          <w:szCs w:val="28"/>
        </w:rPr>
        <w:t>использовать нормативно-правовые документы, регламентирующие профессиональную деятельность;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b/>
          <w:sz w:val="28"/>
          <w:szCs w:val="28"/>
        </w:rPr>
      </w:pPr>
      <w:r w:rsidRPr="00997F68">
        <w:rPr>
          <w:rStyle w:val="FontStyle65"/>
          <w:sz w:val="28"/>
          <w:szCs w:val="28"/>
        </w:rPr>
        <w:t>виды    административных    правонарушений    и административной ответственности;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нормы защиты нарушенных прав и судебный порядок разрешения споров;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организационно-правовые формы юридических лиц;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основные положения Конституции Российской Федерации, действующие законодательные и иные</w:t>
      </w:r>
      <w:r w:rsidRPr="00997F68">
        <w:rPr>
          <w:rStyle w:val="10"/>
          <w:rFonts w:eastAsia="Courier New"/>
          <w:sz w:val="28"/>
          <w:szCs w:val="28"/>
        </w:rPr>
        <w:t xml:space="preserve"> </w:t>
      </w:r>
      <w:r w:rsidRPr="00997F68">
        <w:rPr>
          <w:rStyle w:val="FontStyle65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нормы      дисциплинарной      и      материальной ответственности работника;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понятие    правового    регулирования    в    сфере профессиональной деятельности;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порядок    заключения    трудового    договора    и основания его прекращения;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права и обязанности работников в сфере профессиональной деятельности;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права и свободы человека и гражданина, механизмы их реализации;</w:t>
      </w:r>
    </w:p>
    <w:p w:rsidR="00997F68" w:rsidRPr="00997F68" w:rsidRDefault="00997F68" w:rsidP="004D4864">
      <w:pPr>
        <w:pStyle w:val="Style24"/>
        <w:widowControl/>
        <w:numPr>
          <w:ilvl w:val="0"/>
          <w:numId w:val="89"/>
        </w:numPr>
        <w:tabs>
          <w:tab w:val="left" w:pos="851"/>
        </w:tabs>
        <w:spacing w:line="240" w:lineRule="auto"/>
        <w:ind w:left="851" w:hanging="284"/>
        <w:jc w:val="left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правовое              положение              субъектов предпринимательской деятельности;</w:t>
      </w:r>
    </w:p>
    <w:p w:rsidR="00997F68" w:rsidRPr="00997F68" w:rsidRDefault="00997F68" w:rsidP="004D4864">
      <w:pPr>
        <w:pStyle w:val="a3"/>
        <w:widowControl w:val="0"/>
        <w:numPr>
          <w:ilvl w:val="0"/>
          <w:numId w:val="89"/>
        </w:numPr>
        <w:tabs>
          <w:tab w:val="left" w:pos="851"/>
        </w:tabs>
        <w:spacing w:after="0" w:line="240" w:lineRule="auto"/>
        <w:ind w:left="851" w:hanging="284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роль государственного регулирования в обеспечении занятости населения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833314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0"/>
        <w:gridCol w:w="2451"/>
      </w:tblGrid>
      <w:tr w:rsidR="00997F68" w:rsidRPr="00997F68" w:rsidTr="007A70BC">
        <w:tc>
          <w:tcPr>
            <w:tcW w:w="7338" w:type="dxa"/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6" w:type="dxa"/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c>
          <w:tcPr>
            <w:tcW w:w="7338" w:type="dxa"/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6" w:type="dxa"/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997F68" w:rsidRPr="00997F68" w:rsidTr="007A70BC">
        <w:tc>
          <w:tcPr>
            <w:tcW w:w="7338" w:type="dxa"/>
            <w:tcBorders>
              <w:bottom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997F68" w:rsidRPr="00997F68" w:rsidTr="007A70BC">
        <w:tc>
          <w:tcPr>
            <w:tcW w:w="7338" w:type="dxa"/>
            <w:tcBorders>
              <w:bottom w:val="nil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  <w:tcBorders>
              <w:bottom w:val="nil"/>
            </w:tcBorders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7338" w:type="dxa"/>
            <w:tcBorders>
              <w:top w:val="nil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6" w:type="dxa"/>
            <w:tcBorders>
              <w:top w:val="nil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97F68" w:rsidRPr="00997F68" w:rsidTr="007A70BC">
        <w:tc>
          <w:tcPr>
            <w:tcW w:w="7338" w:type="dxa"/>
            <w:tcBorders>
              <w:bottom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97F68" w:rsidRPr="00997F68" w:rsidTr="007A70BC">
        <w:trPr>
          <w:trHeight w:val="450"/>
        </w:trPr>
        <w:tc>
          <w:tcPr>
            <w:tcW w:w="7338" w:type="dxa"/>
            <w:tcBorders>
              <w:bottom w:val="nil"/>
            </w:tcBorders>
            <w:hideMark/>
          </w:tcPr>
          <w:p w:rsidR="00997F68" w:rsidRPr="00997F68" w:rsidRDefault="00997F68" w:rsidP="007A70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 w:rsidRPr="00997F68">
              <w:rPr>
                <w:rFonts w:ascii="Times New Roman" w:hAnsi="Times New Roman"/>
                <w:sz w:val="28"/>
                <w:szCs w:val="28"/>
              </w:rPr>
              <w:t>::</w:t>
            </w:r>
            <w:proofErr w:type="gramEnd"/>
          </w:p>
          <w:p w:rsidR="00997F68" w:rsidRPr="00997F68" w:rsidRDefault="00997F68" w:rsidP="007A70BC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работа с учебной, специальной литературой, нормативно-правовыми актами и другими источниками информации;</w:t>
            </w:r>
          </w:p>
        </w:tc>
        <w:tc>
          <w:tcPr>
            <w:tcW w:w="2516" w:type="dxa"/>
            <w:tcBorders>
              <w:bottom w:val="nil"/>
            </w:tcBorders>
            <w:vAlign w:val="bottom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97F68" w:rsidRPr="00997F68" w:rsidTr="007A70BC">
        <w:trPr>
          <w:trHeight w:val="277"/>
        </w:trPr>
        <w:tc>
          <w:tcPr>
            <w:tcW w:w="7338" w:type="dxa"/>
            <w:tcBorders>
              <w:top w:val="nil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решение ситуационных задач;</w:t>
            </w:r>
          </w:p>
        </w:tc>
        <w:tc>
          <w:tcPr>
            <w:tcW w:w="2516" w:type="dxa"/>
            <w:tcBorders>
              <w:top w:val="nil"/>
            </w:tcBorders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97F68" w:rsidRPr="00997F68" w:rsidTr="007A70BC">
        <w:tc>
          <w:tcPr>
            <w:tcW w:w="7338" w:type="dxa"/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</w:t>
            </w:r>
            <w:r w:rsidRPr="00997F68">
              <w:rPr>
                <w:rFonts w:ascii="Times New Roman" w:hAnsi="Times New Roman"/>
                <w:sz w:val="28"/>
                <w:szCs w:val="28"/>
              </w:rPr>
              <w:t>в форме зачета</w:t>
            </w:r>
          </w:p>
        </w:tc>
        <w:tc>
          <w:tcPr>
            <w:tcW w:w="2516" w:type="dxa"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833314" w:rsidP="00997F68">
      <w:pPr>
        <w:tabs>
          <w:tab w:val="left" w:pos="114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="00997F68" w:rsidRPr="00997F68">
        <w:rPr>
          <w:rFonts w:ascii="Times New Roman" w:hAnsi="Times New Roman"/>
          <w:b/>
          <w:sz w:val="28"/>
          <w:szCs w:val="28"/>
        </w:rPr>
        <w:t>дисциплины:</w:t>
      </w:r>
    </w:p>
    <w:p w:rsidR="00997F68" w:rsidRPr="00997F68" w:rsidRDefault="00997F68" w:rsidP="00997F68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1. Основы теории права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1.1 Источники права.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1.2 Структура правоотношений.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1.3 Правомерное поведение, правонарушение и юридическая ответственность.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1.4 Административное правонарушение и административная ответственность.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2. Конституция РФ - основной закон государства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 Основы конституционного строя РФ.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2.2 Основы правового статуса человека и гражданина.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 Система государственной власти.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2.2 Административный порядок обжалования актов или действия органов государственного управления и должностных лиц.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997F68">
        <w:rPr>
          <w:rFonts w:ascii="Times New Roman" w:hAnsi="Times New Roman"/>
          <w:b/>
          <w:bCs/>
          <w:sz w:val="28"/>
          <w:szCs w:val="28"/>
        </w:rPr>
        <w:t>Право и экономика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3.1 Правовое регулирование экономической деятельности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3.2 Субъекты предпринимательской деятельности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Тема3.3 </w:t>
      </w:r>
      <w:proofErr w:type="spellStart"/>
      <w:proofErr w:type="gramStart"/>
      <w:r w:rsidRPr="00997F68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997F68">
        <w:rPr>
          <w:rFonts w:ascii="Times New Roman" w:hAnsi="Times New Roman"/>
          <w:sz w:val="28"/>
          <w:szCs w:val="28"/>
        </w:rPr>
        <w:t>- правовые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договоры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997F68">
        <w:rPr>
          <w:rFonts w:ascii="Times New Roman" w:hAnsi="Times New Roman"/>
          <w:b/>
          <w:bCs/>
          <w:sz w:val="28"/>
          <w:szCs w:val="28"/>
        </w:rPr>
        <w:t>Правовое регулирование в профессиональной деятельности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4.1 Правовое регулирование занятости и трудоустройства.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4.2 Права и обязанности работников в сфере трудовой деятельности.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4.3 Трудовой договор, порядок заключения, основания прекращения.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4.4 Рабочее время. Время отдыха. Заработная плата.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4.5 Дисциплинарная и материальная ответственность работника.</w:t>
      </w:r>
    </w:p>
    <w:p w:rsidR="00997F68" w:rsidRDefault="00997F68" w:rsidP="00997F68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</w:p>
    <w:p w:rsidR="00833314" w:rsidRPr="00553880" w:rsidRDefault="00833314" w:rsidP="0083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833314" w:rsidRPr="00997F68" w:rsidRDefault="00833314" w:rsidP="00833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  <w:r w:rsidR="007E2D6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П. </w:t>
      </w:r>
      <w:r w:rsidR="007E2D6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443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>Охрана труда</w:t>
      </w:r>
    </w:p>
    <w:p w:rsidR="00833314" w:rsidRPr="00443A59" w:rsidRDefault="00833314" w:rsidP="00833314">
      <w:pPr>
        <w:tabs>
          <w:tab w:val="left" w:pos="-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A59">
        <w:rPr>
          <w:rFonts w:ascii="Times New Roman" w:hAnsi="Times New Roman" w:cs="Times New Roman"/>
          <w:b/>
          <w:sz w:val="28"/>
          <w:szCs w:val="28"/>
        </w:rPr>
        <w:t>1. Область применения рабочей программы</w:t>
      </w:r>
    </w:p>
    <w:p w:rsidR="007A70BC" w:rsidRPr="00833314" w:rsidRDefault="00833314" w:rsidP="00833314">
      <w:pPr>
        <w:spacing w:line="240" w:lineRule="auto"/>
        <w:ind w:right="-143"/>
        <w:rPr>
          <w:rFonts w:ascii="Times New Roman" w:hAnsi="Times New Roman"/>
          <w:sz w:val="28"/>
          <w:szCs w:val="28"/>
        </w:rPr>
      </w:pP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программам подготовки квалифицированных рабочих, служащих по </w:t>
      </w:r>
      <w:r w:rsidRPr="00443A59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443A59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443A59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</w:t>
      </w:r>
      <w:r w:rsidR="007A70BC" w:rsidRPr="007667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0BC" w:rsidRPr="00997F68" w:rsidRDefault="007A70BC" w:rsidP="007A70BC">
      <w:pPr>
        <w:pStyle w:val="a6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97F68" w:rsidRPr="00997F68" w:rsidRDefault="00833314" w:rsidP="007A7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Цели и задачи учебной дисциплины 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997F68">
        <w:rPr>
          <w:rFonts w:ascii="Times New Roman" w:hAnsi="Times New Roman"/>
          <w:b/>
          <w:sz w:val="28"/>
          <w:szCs w:val="28"/>
        </w:rPr>
        <w:t>уметь</w:t>
      </w:r>
      <w:r w:rsidRPr="00997F68">
        <w:rPr>
          <w:rFonts w:ascii="Times New Roman" w:hAnsi="Times New Roman"/>
          <w:sz w:val="28"/>
          <w:szCs w:val="28"/>
        </w:rPr>
        <w:t>: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997F68">
        <w:rPr>
          <w:rFonts w:ascii="Times New Roman" w:hAnsi="Times New Roman"/>
          <w:sz w:val="28"/>
          <w:szCs w:val="28"/>
        </w:rPr>
        <w:t>экобиозащитную</w:t>
      </w:r>
      <w:proofErr w:type="spellEnd"/>
      <w:r w:rsidRPr="00997F68">
        <w:rPr>
          <w:rFonts w:ascii="Times New Roman" w:hAnsi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проводить аттестацию рабочих мест по условиям труда, в т.ч. оценку условий труда и </w:t>
      </w:r>
      <w:proofErr w:type="spellStart"/>
      <w:r w:rsidRPr="00997F68">
        <w:rPr>
          <w:rFonts w:ascii="Times New Roman" w:hAnsi="Times New Roman"/>
          <w:sz w:val="28"/>
          <w:szCs w:val="28"/>
        </w:rPr>
        <w:t>травмобезопасности</w:t>
      </w:r>
      <w:proofErr w:type="spellEnd"/>
      <w:r w:rsidRPr="00997F68">
        <w:rPr>
          <w:rFonts w:ascii="Times New Roman" w:hAnsi="Times New Roman"/>
          <w:sz w:val="28"/>
          <w:szCs w:val="28"/>
        </w:rPr>
        <w:t>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соблюдать правила безопасности труда, производственной санитарии и пожарной безопасности</w:t>
      </w:r>
    </w:p>
    <w:p w:rsidR="00997F68" w:rsidRPr="00997F68" w:rsidRDefault="00997F68" w:rsidP="00997F68">
      <w:pPr>
        <w:pStyle w:val="s16"/>
        <w:spacing w:before="0" w:beforeAutospacing="0" w:after="0" w:afterAutospacing="0"/>
        <w:rPr>
          <w:b/>
          <w:sz w:val="28"/>
          <w:szCs w:val="28"/>
        </w:rPr>
      </w:pPr>
      <w:r w:rsidRPr="00997F68">
        <w:rPr>
          <w:sz w:val="28"/>
          <w:szCs w:val="28"/>
        </w:rPr>
        <w:t xml:space="preserve">В результате освоения дисциплины студент должен  </w:t>
      </w:r>
      <w:r w:rsidRPr="00997F68">
        <w:rPr>
          <w:b/>
          <w:sz w:val="28"/>
          <w:szCs w:val="28"/>
        </w:rPr>
        <w:t>знать: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законодательство в области охраны труда;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нормативные документы по охране труда и здоровья, основы профгигиены, </w:t>
      </w:r>
      <w:proofErr w:type="spellStart"/>
      <w:r w:rsidRPr="00997F68">
        <w:rPr>
          <w:rFonts w:ascii="Times New Roman" w:hAnsi="Times New Roman"/>
          <w:sz w:val="28"/>
          <w:szCs w:val="28"/>
        </w:rPr>
        <w:t>профсанитарии</w:t>
      </w:r>
      <w:proofErr w:type="spellEnd"/>
      <w:r w:rsidRPr="00997F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97F68">
        <w:rPr>
          <w:rFonts w:ascii="Times New Roman" w:hAnsi="Times New Roman"/>
          <w:sz w:val="28"/>
          <w:szCs w:val="28"/>
        </w:rPr>
        <w:t>пожаробезопасности</w:t>
      </w:r>
      <w:proofErr w:type="spellEnd"/>
      <w:r w:rsidRPr="00997F68">
        <w:rPr>
          <w:rFonts w:ascii="Times New Roman" w:hAnsi="Times New Roman"/>
          <w:sz w:val="28"/>
          <w:szCs w:val="28"/>
        </w:rPr>
        <w:t>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возможные опасные и вредные факторы и средства защиты;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действие токсичных веществ на организм человека;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категорирование производств по </w:t>
      </w:r>
      <w:proofErr w:type="spellStart"/>
      <w:r w:rsidRPr="00997F68">
        <w:rPr>
          <w:rFonts w:ascii="Times New Roman" w:hAnsi="Times New Roman"/>
          <w:sz w:val="28"/>
          <w:szCs w:val="28"/>
        </w:rPr>
        <w:t>взрыв</w:t>
      </w:r>
      <w:proofErr w:type="gramStart"/>
      <w:r w:rsidRPr="00997F68">
        <w:rPr>
          <w:rFonts w:ascii="Times New Roman" w:hAnsi="Times New Roman"/>
          <w:sz w:val="28"/>
          <w:szCs w:val="28"/>
        </w:rPr>
        <w:t>о</w:t>
      </w:r>
      <w:proofErr w:type="spellEnd"/>
      <w:r w:rsidRPr="00997F68">
        <w:rPr>
          <w:rFonts w:ascii="Times New Roman" w:hAnsi="Times New Roman"/>
          <w:sz w:val="28"/>
          <w:szCs w:val="28"/>
        </w:rPr>
        <w:t>-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97F68"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 w:rsidRPr="00997F68">
        <w:rPr>
          <w:rFonts w:ascii="Times New Roman" w:hAnsi="Times New Roman"/>
          <w:sz w:val="28"/>
          <w:szCs w:val="28"/>
        </w:rPr>
        <w:t>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меры предупреждения пожаров и взрывов;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основные причины возникновения пожаров и взрывов;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права и обязанности работников в области охраны труда;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виды и правила проведения инструктажей по охране труда;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правила безопасной эксплуатации установок и аппаратов;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97F68" w:rsidRP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997F68" w:rsidRDefault="00997F68" w:rsidP="004D4864">
      <w:pPr>
        <w:pStyle w:val="a3"/>
        <w:numPr>
          <w:ilvl w:val="0"/>
          <w:numId w:val="9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7A70BC" w:rsidRDefault="007A70BC" w:rsidP="007A70BC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3314" w:rsidRPr="00997F68" w:rsidRDefault="00833314" w:rsidP="007A70BC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97F68" w:rsidRPr="00997F68" w:rsidRDefault="00833314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Виды  учебной  работы и объем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792"/>
      </w:tblGrid>
      <w:tr w:rsidR="00997F68" w:rsidRPr="00997F68" w:rsidTr="007A70BC">
        <w:trPr>
          <w:trHeight w:val="460"/>
        </w:trPr>
        <w:tc>
          <w:tcPr>
            <w:tcW w:w="6912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92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97F68" w:rsidRPr="00997F68" w:rsidTr="007A70BC">
        <w:trPr>
          <w:trHeight w:val="285"/>
        </w:trPr>
        <w:tc>
          <w:tcPr>
            <w:tcW w:w="6912" w:type="dxa"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92" w:type="dxa"/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997F68" w:rsidRPr="00997F68" w:rsidTr="007A70BC">
        <w:tc>
          <w:tcPr>
            <w:tcW w:w="6912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92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997F68" w:rsidRPr="00997F68" w:rsidTr="007A70BC"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792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6912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92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997F68" w:rsidRPr="00997F68" w:rsidTr="007A70BC">
        <w:tc>
          <w:tcPr>
            <w:tcW w:w="6912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92" w:type="dxa"/>
            <w:tcBorders>
              <w:bottom w:val="single" w:sz="6" w:space="0" w:color="000000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997F68" w:rsidRPr="00997F68" w:rsidTr="007A70BC"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792" w:type="dxa"/>
            <w:tcBorders>
              <w:bottom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97F68" w:rsidRPr="00997F68" w:rsidTr="007A70BC">
        <w:tc>
          <w:tcPr>
            <w:tcW w:w="6912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Выполнение заданий с использованием учебной, нормативной, справочной литературы и других источников информации</w:t>
            </w:r>
          </w:p>
        </w:tc>
        <w:tc>
          <w:tcPr>
            <w:tcW w:w="2792" w:type="dxa"/>
            <w:tcBorders>
              <w:top w:val="nil"/>
            </w:tcBorders>
            <w:shd w:val="clear" w:color="auto" w:fill="auto"/>
          </w:tcPr>
          <w:p w:rsidR="00997F68" w:rsidRPr="00997F68" w:rsidRDefault="00997F68" w:rsidP="007A70BC">
            <w:pPr>
              <w:pStyle w:val="a6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997F68" w:rsidRPr="00997F68" w:rsidTr="007A70BC">
        <w:tc>
          <w:tcPr>
            <w:tcW w:w="9704" w:type="dxa"/>
            <w:gridSpan w:val="2"/>
            <w:shd w:val="clear" w:color="auto" w:fill="auto"/>
          </w:tcPr>
          <w:p w:rsidR="00997F68" w:rsidRPr="00997F68" w:rsidRDefault="00997F68" w:rsidP="007A70BC">
            <w:pPr>
              <w:pStyle w:val="a6"/>
              <w:rPr>
                <w:rFonts w:ascii="Times New Roman" w:hAnsi="Times New Roman"/>
                <w:iCs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997F68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997F68" w:rsidRPr="00997F68" w:rsidRDefault="00997F68" w:rsidP="00997F6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7F68" w:rsidRPr="00997F68" w:rsidRDefault="00833314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>Раздел 1.</w:t>
      </w:r>
      <w:r w:rsidRPr="00997F68">
        <w:rPr>
          <w:rFonts w:ascii="Times New Roman" w:hAnsi="Times New Roman"/>
          <w:b/>
          <w:sz w:val="28"/>
          <w:szCs w:val="28"/>
        </w:rPr>
        <w:t xml:space="preserve">  Правовые и организационные основы охраны труда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 xml:space="preserve">Тема 1.1. </w:t>
      </w:r>
      <w:r w:rsidRPr="00997F68">
        <w:rPr>
          <w:rFonts w:ascii="Times New Roman" w:hAnsi="Times New Roman"/>
          <w:sz w:val="28"/>
          <w:szCs w:val="28"/>
        </w:rPr>
        <w:t>Система законодательных актов, норм и правил в области охраны труда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1.2.</w:t>
      </w:r>
      <w:r w:rsidRPr="00997F68">
        <w:rPr>
          <w:rFonts w:ascii="Times New Roman" w:hAnsi="Times New Roman"/>
          <w:sz w:val="28"/>
          <w:szCs w:val="28"/>
        </w:rPr>
        <w:t xml:space="preserve"> Организация работ по охране труда на энергетических предприятиях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1.3.</w:t>
      </w:r>
      <w:r w:rsidRPr="00997F68">
        <w:rPr>
          <w:rFonts w:ascii="Times New Roman" w:hAnsi="Times New Roman"/>
          <w:sz w:val="28"/>
          <w:szCs w:val="28"/>
        </w:rPr>
        <w:t xml:space="preserve">  Производственный травматизм. Расследование и учет несчастных случаев на производстве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1.4.</w:t>
      </w:r>
      <w:r w:rsidRPr="00997F68">
        <w:rPr>
          <w:rFonts w:ascii="Times New Roman" w:hAnsi="Times New Roman"/>
          <w:sz w:val="28"/>
          <w:szCs w:val="28"/>
        </w:rPr>
        <w:t xml:space="preserve">  Оказание доврачебной медицинской помощи пострадавшим при несчастных случаях на производстве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 xml:space="preserve">Раздел 2.  </w:t>
      </w:r>
      <w:r w:rsidRPr="00997F68">
        <w:rPr>
          <w:rFonts w:ascii="Times New Roman" w:hAnsi="Times New Roman"/>
          <w:b/>
          <w:sz w:val="28"/>
          <w:szCs w:val="28"/>
        </w:rPr>
        <w:t>Общие правила безопасности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 xml:space="preserve">Тема 2.1. </w:t>
      </w:r>
      <w:r w:rsidRPr="00997F68">
        <w:rPr>
          <w:rFonts w:ascii="Times New Roman" w:hAnsi="Times New Roman"/>
          <w:sz w:val="28"/>
          <w:szCs w:val="28"/>
        </w:rPr>
        <w:t>Идентификация и воздействие на человека негативных факторов производственной среды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 xml:space="preserve">Тема 2.2. </w:t>
      </w:r>
      <w:r w:rsidRPr="00997F68">
        <w:rPr>
          <w:rFonts w:ascii="Times New Roman" w:hAnsi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2.3.</w:t>
      </w:r>
      <w:r w:rsidRPr="00997F68">
        <w:rPr>
          <w:rFonts w:ascii="Times New Roman" w:hAnsi="Times New Roman"/>
          <w:sz w:val="28"/>
          <w:szCs w:val="28"/>
        </w:rPr>
        <w:t xml:space="preserve">  Меры безопасности при эксплуатации установок и аппаратов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 xml:space="preserve">Раздел 3.  </w:t>
      </w:r>
      <w:r w:rsidRPr="00997F68">
        <w:rPr>
          <w:rFonts w:ascii="Times New Roman" w:hAnsi="Times New Roman"/>
          <w:b/>
          <w:sz w:val="28"/>
          <w:szCs w:val="28"/>
        </w:rPr>
        <w:t>Основы безопасности производства работ в действующих электроустановках и системах электроснабжения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 xml:space="preserve">Тема 3.1. </w:t>
      </w:r>
      <w:r w:rsidRPr="00997F68">
        <w:rPr>
          <w:rFonts w:ascii="Times New Roman" w:hAnsi="Times New Roman"/>
          <w:sz w:val="28"/>
          <w:szCs w:val="28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bCs/>
          <w:sz w:val="28"/>
          <w:szCs w:val="28"/>
        </w:rPr>
        <w:t xml:space="preserve">Раздел 4.  </w:t>
      </w:r>
      <w:r w:rsidRPr="00997F68">
        <w:rPr>
          <w:rFonts w:ascii="Times New Roman" w:hAnsi="Times New Roman"/>
          <w:b/>
          <w:sz w:val="28"/>
          <w:szCs w:val="28"/>
        </w:rPr>
        <w:t>Основы пожарной безопасности</w:t>
      </w:r>
    </w:p>
    <w:p w:rsidR="00997F68" w:rsidRP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4.1.</w:t>
      </w:r>
      <w:r w:rsidRPr="00997F68">
        <w:rPr>
          <w:rFonts w:ascii="Times New Roman" w:hAnsi="Times New Roman"/>
          <w:sz w:val="28"/>
          <w:szCs w:val="28"/>
        </w:rPr>
        <w:t>Противопожарная профилактика. Тушение пожара. Пожарная сигнализация</w:t>
      </w:r>
    </w:p>
    <w:p w:rsidR="00997F68" w:rsidRPr="00997F68" w:rsidRDefault="00997F68" w:rsidP="00997F68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5. Обеспечение комфортных условий для трудовой деятельности</w:t>
      </w:r>
    </w:p>
    <w:p w:rsidR="00997F68" w:rsidRDefault="00997F68" w:rsidP="00997F68">
      <w:pPr>
        <w:pStyle w:val="a6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5.1 Микроклимат помещений</w:t>
      </w:r>
    </w:p>
    <w:p w:rsidR="007A70BC" w:rsidRDefault="007A70BC" w:rsidP="00997F68">
      <w:pPr>
        <w:pStyle w:val="a6"/>
        <w:rPr>
          <w:rFonts w:ascii="Times New Roman" w:hAnsi="Times New Roman"/>
          <w:sz w:val="28"/>
          <w:szCs w:val="28"/>
        </w:rPr>
      </w:pPr>
    </w:p>
    <w:p w:rsidR="007E2D66" w:rsidRDefault="007E2D66" w:rsidP="0060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D66" w:rsidRDefault="007E2D66" w:rsidP="0060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D66" w:rsidRDefault="007E2D66" w:rsidP="0060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1F4" w:rsidRDefault="006031F4" w:rsidP="006031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профессиональному модулю </w:t>
      </w:r>
      <w:r w:rsidRPr="00997F68">
        <w:rPr>
          <w:rFonts w:ascii="Times New Roman" w:hAnsi="Times New Roman"/>
          <w:b/>
          <w:sz w:val="28"/>
          <w:szCs w:val="28"/>
        </w:rPr>
        <w:t>ПМ.01 Наладка и испытание устройств релейной защиты, автоматики, средств измерения и систем сигнализаци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1F4" w:rsidRDefault="006031F4" w:rsidP="00603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1F4" w:rsidRDefault="006031F4" w:rsidP="00603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1F4" w:rsidRPr="00443A59" w:rsidRDefault="006031F4" w:rsidP="00603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Область применения профессионального модуля</w:t>
      </w:r>
    </w:p>
    <w:p w:rsidR="006031F4" w:rsidRDefault="006031F4" w:rsidP="00603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A2029F">
        <w:rPr>
          <w:rFonts w:ascii="Times New Roman" w:hAnsi="Times New Roman"/>
          <w:sz w:val="28"/>
          <w:szCs w:val="28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>ПМ.01 Наладка и испытание устройств релейной защиты, автоматики, средств измерения и систем сигнализаци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790">
        <w:rPr>
          <w:rFonts w:ascii="Times New Roman" w:hAnsi="Times New Roman"/>
          <w:sz w:val="28"/>
          <w:szCs w:val="28"/>
        </w:rPr>
        <w:t>является частью основной профессиональн</w:t>
      </w:r>
      <w:r>
        <w:rPr>
          <w:rFonts w:ascii="Times New Roman" w:hAnsi="Times New Roman"/>
          <w:sz w:val="28"/>
          <w:szCs w:val="28"/>
        </w:rPr>
        <w:t xml:space="preserve">ой образовательной программы по </w:t>
      </w:r>
      <w:r w:rsidRPr="00766790">
        <w:rPr>
          <w:rFonts w:ascii="Times New Roman" w:hAnsi="Times New Roman"/>
          <w:sz w:val="28"/>
          <w:szCs w:val="28"/>
        </w:rPr>
        <w:t xml:space="preserve">специальности  СПО </w:t>
      </w:r>
      <w:r w:rsidRPr="00766790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766790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6031F4" w:rsidRDefault="006031F4" w:rsidP="00997F68">
      <w:pPr>
        <w:pStyle w:val="a6"/>
        <w:rPr>
          <w:rFonts w:ascii="Times New Roman" w:hAnsi="Times New Roman"/>
          <w:sz w:val="28"/>
          <w:szCs w:val="28"/>
        </w:rPr>
      </w:pPr>
    </w:p>
    <w:p w:rsidR="007A70BC" w:rsidRPr="0032535B" w:rsidRDefault="006031F4" w:rsidP="00603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70BC" w:rsidRPr="0032535B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модуля:</w:t>
      </w:r>
    </w:p>
    <w:p w:rsidR="00997F68" w:rsidRPr="00997F68" w:rsidRDefault="00997F68" w:rsidP="00997F68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 обучающимися профессиональными компетенциями:</w:t>
      </w:r>
    </w:p>
    <w:tbl>
      <w:tblPr>
        <w:tblW w:w="4946" w:type="pct"/>
        <w:tblLook w:val="01E0"/>
      </w:tblPr>
      <w:tblGrid>
        <w:gridCol w:w="930"/>
        <w:gridCol w:w="8538"/>
      </w:tblGrid>
      <w:tr w:rsidR="00997F68" w:rsidRPr="00997F68" w:rsidTr="007A70BC">
        <w:tc>
          <w:tcPr>
            <w:tcW w:w="491" w:type="pct"/>
            <w:hideMark/>
          </w:tcPr>
          <w:p w:rsidR="00997F68" w:rsidRPr="00997F68" w:rsidRDefault="00997F68" w:rsidP="007A70B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ПК 1.</w:t>
            </w:r>
          </w:p>
        </w:tc>
        <w:tc>
          <w:tcPr>
            <w:tcW w:w="4509" w:type="pct"/>
            <w:hideMark/>
          </w:tcPr>
          <w:p w:rsidR="00997F68" w:rsidRPr="00997F68" w:rsidRDefault="00997F68" w:rsidP="007A70BC">
            <w:pPr>
              <w:pStyle w:val="a9"/>
              <w:widowControl w:val="0"/>
              <w:tabs>
                <w:tab w:val="left" w:pos="1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97F68">
              <w:rPr>
                <w:sz w:val="28"/>
                <w:szCs w:val="28"/>
              </w:rPr>
              <w:t>Проверять и настраивать элементы релейной защиты, автоматики, средств измерений и систем сигнализации.</w:t>
            </w:r>
          </w:p>
        </w:tc>
      </w:tr>
      <w:tr w:rsidR="00997F68" w:rsidRPr="00997F68" w:rsidTr="007A70BC">
        <w:tc>
          <w:tcPr>
            <w:tcW w:w="491" w:type="pct"/>
            <w:hideMark/>
          </w:tcPr>
          <w:p w:rsidR="00997F68" w:rsidRPr="00997F68" w:rsidRDefault="00997F68" w:rsidP="007A70B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ПК 2.</w:t>
            </w:r>
          </w:p>
        </w:tc>
        <w:tc>
          <w:tcPr>
            <w:tcW w:w="4509" w:type="pct"/>
            <w:hideMark/>
          </w:tcPr>
          <w:p w:rsidR="00997F68" w:rsidRPr="00997F68" w:rsidRDefault="00997F68" w:rsidP="007A70B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Проводить наладку узлов релейной защиты, автоматики, средств измерений и систем сигнализации</w:t>
            </w:r>
          </w:p>
        </w:tc>
      </w:tr>
      <w:tr w:rsidR="00997F68" w:rsidRPr="00997F68" w:rsidTr="007A70BC">
        <w:tc>
          <w:tcPr>
            <w:tcW w:w="491" w:type="pct"/>
            <w:hideMark/>
          </w:tcPr>
          <w:p w:rsidR="00997F68" w:rsidRPr="00997F68" w:rsidRDefault="00997F68" w:rsidP="007A70B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ПК 3.</w:t>
            </w:r>
          </w:p>
        </w:tc>
        <w:tc>
          <w:tcPr>
            <w:tcW w:w="4509" w:type="pct"/>
            <w:hideMark/>
          </w:tcPr>
          <w:p w:rsidR="00997F68" w:rsidRPr="00997F68" w:rsidRDefault="00997F68" w:rsidP="007A70B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Проводить испытания элементов и устройств релейной защиты, автоматики и средств измерений</w:t>
            </w:r>
          </w:p>
        </w:tc>
      </w:tr>
      <w:tr w:rsidR="00997F68" w:rsidRPr="00997F68" w:rsidTr="007A70BC">
        <w:tc>
          <w:tcPr>
            <w:tcW w:w="491" w:type="pct"/>
            <w:hideMark/>
          </w:tcPr>
          <w:p w:rsidR="00997F68" w:rsidRPr="00997F68" w:rsidRDefault="00997F68" w:rsidP="007A70BC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ПК 4.</w:t>
            </w:r>
          </w:p>
        </w:tc>
        <w:tc>
          <w:tcPr>
            <w:tcW w:w="4509" w:type="pct"/>
            <w:hideMark/>
          </w:tcPr>
          <w:p w:rsidR="00997F68" w:rsidRPr="00997F68" w:rsidRDefault="00997F68" w:rsidP="007A70BC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Оформлять  документацию по результатам проверок и испытаний </w:t>
            </w:r>
          </w:p>
        </w:tc>
      </w:tr>
    </w:tbl>
    <w:p w:rsidR="00997F68" w:rsidRPr="00997F68" w:rsidRDefault="00997F68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6031F4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440"/>
      </w:tblGrid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Объем, </w:t>
            </w:r>
            <w:proofErr w:type="gramStart"/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97F68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997F68" w:rsidRPr="00997F68" w:rsidRDefault="00997F68" w:rsidP="00997F6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7F68" w:rsidRPr="00997F68" w:rsidRDefault="00997F68" w:rsidP="00997F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Реализация программы профессионального модуля предполагает учебную и производственную практику после освоения разделов профессионального модуля.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6031F4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="00997F68" w:rsidRPr="00997F68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="00997F68" w:rsidRPr="00997F68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/>
          <w:bCs/>
          <w:sz w:val="28"/>
          <w:szCs w:val="28"/>
        </w:rPr>
        <w:t>Раздел 1. Применение средств измерений в энергетике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1.1</w:t>
      </w:r>
      <w:r w:rsidRPr="00997F6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7F68">
        <w:rPr>
          <w:rFonts w:ascii="Times New Roman" w:hAnsi="Times New Roman"/>
          <w:sz w:val="28"/>
          <w:szCs w:val="28"/>
        </w:rPr>
        <w:t xml:space="preserve">Метрологические показатели средств измерений. 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1.2.</w:t>
      </w:r>
      <w:r w:rsidRPr="00997F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>Приборы учета и контроля.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1.3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r w:rsidRPr="00997F68">
        <w:rPr>
          <w:rFonts w:ascii="Times New Roman" w:hAnsi="Times New Roman"/>
          <w:sz w:val="28"/>
          <w:szCs w:val="28"/>
        </w:rPr>
        <w:t>Электронно-лучевые осциллографы.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1.4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>.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>Измерительные трансформаторы тока и напряжения.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1.5.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eastAsia="Calibri" w:hAnsi="Times New Roman"/>
          <w:bCs/>
          <w:sz w:val="28"/>
          <w:szCs w:val="28"/>
        </w:rPr>
        <w:t>Методы измерения электрических и магнитных величин.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1.6.</w:t>
      </w:r>
      <w:r w:rsidRPr="00997F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hAnsi="Times New Roman"/>
          <w:bCs/>
          <w:sz w:val="28"/>
          <w:szCs w:val="28"/>
        </w:rPr>
        <w:t>Автоматизация измерений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Раздел  2. </w:t>
      </w:r>
      <w:r w:rsidRPr="00997F68">
        <w:rPr>
          <w:rFonts w:ascii="Times New Roman" w:hAnsi="Times New Roman"/>
          <w:b/>
          <w:sz w:val="28"/>
          <w:szCs w:val="28"/>
        </w:rPr>
        <w:t>Изучение устройств релейной защиты.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>Тема 2.1</w:t>
      </w:r>
      <w:r w:rsidRPr="00997F68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997F68">
        <w:rPr>
          <w:rFonts w:ascii="Times New Roman" w:eastAsia="Courier New" w:hAnsi="Times New Roman"/>
          <w:color w:val="000000"/>
          <w:sz w:val="28"/>
          <w:szCs w:val="28"/>
        </w:rPr>
        <w:t>Основные требования, предъявляемые к релейной защите, принципы построения схем релейной защиты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2.2 Общие принципы построения вторичных цепей электрических станций и подстанций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>Тема 2.3</w:t>
      </w:r>
      <w:r w:rsidRPr="00997F68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997F68">
        <w:rPr>
          <w:rFonts w:ascii="Times New Roman" w:eastAsia="Courier New" w:hAnsi="Times New Roman"/>
          <w:color w:val="000000"/>
          <w:sz w:val="28"/>
          <w:szCs w:val="28"/>
        </w:rPr>
        <w:t>Электромеханические измерительные органы, реагирующие на одну электрическую величину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>Тема 2.4.</w:t>
      </w:r>
      <w:r w:rsidRPr="00997F68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>Логические, сигнальные и исполнительные органы.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Тема 2.5 Токовые защиты 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2.6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eastAsia="Calibri" w:hAnsi="Times New Roman"/>
          <w:bCs/>
          <w:sz w:val="28"/>
          <w:szCs w:val="28"/>
        </w:rPr>
        <w:t>Токовая направленная защита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2.7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>Защита от замыканий на землю, в электрических сетях с малым током замыкания на землю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2.8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>Защита от замыканий на землю, в электрических сетях с большим током  замыкания на землю.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2.9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eastAsia="Calibri" w:hAnsi="Times New Roman"/>
          <w:bCs/>
          <w:sz w:val="28"/>
          <w:szCs w:val="28"/>
        </w:rPr>
        <w:t>Защиты трансформатора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2.10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>Защита генераторов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2.11.Защита блоков генератор- трансформатор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2.12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>Защита электродвигателей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2.13  Защита сборных шин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2.14. Резервирование действия релейной защиты и выключателей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2.15. Основы автоматики устройств релейной защиты.</w:t>
      </w:r>
    </w:p>
    <w:p w:rsidR="00997F68" w:rsidRPr="00997F68" w:rsidRDefault="00997F68" w:rsidP="00997F6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Раздел 3. Изучение основ наладки и испытаний элементов релейной защиты, автоматики, средств измерений и систем сигнализации</w:t>
      </w:r>
    </w:p>
    <w:p w:rsidR="00997F68" w:rsidRPr="00997F68" w:rsidRDefault="00997F68" w:rsidP="00997F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3.1</w:t>
      </w:r>
      <w:r w:rsidRPr="00997F68">
        <w:rPr>
          <w:rFonts w:ascii="Times New Roman" w:hAnsi="Times New Roman"/>
          <w:b/>
          <w:sz w:val="28"/>
          <w:szCs w:val="28"/>
        </w:rPr>
        <w:t xml:space="preserve">. </w:t>
      </w:r>
      <w:r w:rsidRPr="00997F68">
        <w:rPr>
          <w:rFonts w:ascii="Times New Roman" w:hAnsi="Times New Roman"/>
          <w:sz w:val="28"/>
          <w:szCs w:val="28"/>
        </w:rPr>
        <w:t>Проверка и настройка различных элементов релейной защиты</w:t>
      </w:r>
    </w:p>
    <w:p w:rsidR="00997F68" w:rsidRPr="00997F68" w:rsidRDefault="00997F68" w:rsidP="00997F6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Cs/>
          <w:color w:val="000000"/>
          <w:sz w:val="28"/>
          <w:szCs w:val="28"/>
        </w:rPr>
        <w:t>Тема 3.2</w:t>
      </w:r>
      <w:r w:rsidRPr="00997F6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997F68">
        <w:rPr>
          <w:rFonts w:ascii="Times New Roman" w:hAnsi="Times New Roman"/>
          <w:color w:val="000000"/>
          <w:sz w:val="28"/>
          <w:szCs w:val="28"/>
        </w:rPr>
        <w:t>Схемы испытания релейной защиты и автоматики</w:t>
      </w:r>
    </w:p>
    <w:p w:rsidR="00997F68" w:rsidRPr="00997F68" w:rsidRDefault="00997F68" w:rsidP="00997F68">
      <w:pPr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3.3.</w:t>
      </w:r>
      <w:r w:rsidRPr="00997F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>Оформление протоколов проверки и испытаний, отчетов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</w:p>
    <w:p w:rsidR="006031F4" w:rsidRDefault="006031F4" w:rsidP="00603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профессиональному модулю </w:t>
      </w:r>
      <w:r w:rsidRPr="00997F68">
        <w:rPr>
          <w:rFonts w:ascii="Times New Roman" w:hAnsi="Times New Roman"/>
          <w:b/>
          <w:sz w:val="28"/>
          <w:szCs w:val="28"/>
        </w:rPr>
        <w:t xml:space="preserve">ПМ.02 Диагностика и </w:t>
      </w:r>
      <w:r>
        <w:rPr>
          <w:rFonts w:ascii="Times New Roman" w:hAnsi="Times New Roman"/>
          <w:b/>
          <w:sz w:val="28"/>
          <w:szCs w:val="28"/>
        </w:rPr>
        <w:t xml:space="preserve">ремонт </w:t>
      </w:r>
      <w:r w:rsidRPr="00997F68">
        <w:rPr>
          <w:rFonts w:ascii="Times New Roman" w:hAnsi="Times New Roman"/>
          <w:b/>
          <w:sz w:val="28"/>
          <w:szCs w:val="28"/>
        </w:rPr>
        <w:t>устройств релейной защиты, автоматики, средств измерения и систем сигнализации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31F4" w:rsidRDefault="006031F4" w:rsidP="00603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1F4" w:rsidRPr="00443A59" w:rsidRDefault="006031F4" w:rsidP="00603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Область применения профессионального модуля</w:t>
      </w:r>
    </w:p>
    <w:p w:rsidR="0032535B" w:rsidRPr="0032535B" w:rsidRDefault="0032535B" w:rsidP="003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029F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A2029F">
        <w:rPr>
          <w:rFonts w:ascii="Times New Roman" w:hAnsi="Times New Roman"/>
          <w:sz w:val="28"/>
          <w:szCs w:val="28"/>
        </w:rPr>
        <w:t xml:space="preserve"> </w:t>
      </w:r>
      <w:r w:rsidRPr="00997F68">
        <w:rPr>
          <w:rFonts w:ascii="Times New Roman" w:hAnsi="Times New Roman"/>
          <w:b/>
          <w:sz w:val="28"/>
          <w:szCs w:val="28"/>
        </w:rPr>
        <w:t xml:space="preserve">ПМ.02 Диагностика и </w:t>
      </w:r>
      <w:r>
        <w:rPr>
          <w:rFonts w:ascii="Times New Roman" w:hAnsi="Times New Roman"/>
          <w:b/>
          <w:sz w:val="28"/>
          <w:szCs w:val="28"/>
        </w:rPr>
        <w:t xml:space="preserve">ремонт </w:t>
      </w:r>
      <w:r w:rsidRPr="00997F68">
        <w:rPr>
          <w:rFonts w:ascii="Times New Roman" w:hAnsi="Times New Roman"/>
          <w:b/>
          <w:sz w:val="28"/>
          <w:szCs w:val="28"/>
        </w:rPr>
        <w:t>устройств релейной защиты, автоматики, средств измерения и систем сигнализации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790">
        <w:rPr>
          <w:rFonts w:ascii="Times New Roman" w:hAnsi="Times New Roman"/>
          <w:sz w:val="28"/>
          <w:szCs w:val="28"/>
        </w:rPr>
        <w:t>является частью основной профессиональн</w:t>
      </w:r>
      <w:r>
        <w:rPr>
          <w:rFonts w:ascii="Times New Roman" w:hAnsi="Times New Roman"/>
          <w:sz w:val="28"/>
          <w:szCs w:val="28"/>
        </w:rPr>
        <w:t xml:space="preserve">ой образовательной программы по </w:t>
      </w:r>
      <w:r w:rsidRPr="00766790">
        <w:rPr>
          <w:rFonts w:ascii="Times New Roman" w:hAnsi="Times New Roman"/>
          <w:sz w:val="28"/>
          <w:szCs w:val="28"/>
        </w:rPr>
        <w:t xml:space="preserve">специальности  СПО </w:t>
      </w:r>
      <w:r w:rsidRPr="00766790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766790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32535B" w:rsidRDefault="0032535B" w:rsidP="0032535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35B" w:rsidRPr="0032535B" w:rsidRDefault="006031F4" w:rsidP="00603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2535B" w:rsidRPr="0032535B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модуля:</w:t>
      </w:r>
    </w:p>
    <w:p w:rsidR="00997F68" w:rsidRPr="00997F68" w:rsidRDefault="00997F68" w:rsidP="00997F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97F68" w:rsidRPr="00997F68" w:rsidRDefault="00997F68" w:rsidP="00997F68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      обучающимися профессиональными компетенциями:</w:t>
      </w:r>
    </w:p>
    <w:p w:rsidR="00997F68" w:rsidRPr="00997F68" w:rsidRDefault="00997F68" w:rsidP="00997F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ПК 1.  Определять причины неисправностей и отказов устройств релейной защиты, автоматики, средств измерений и систем сигнализации</w:t>
      </w:r>
    </w:p>
    <w:p w:rsidR="00997F68" w:rsidRPr="00997F68" w:rsidRDefault="00997F68" w:rsidP="00997F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ПК 2.  Планировать работы по ремонту устройств релейной защиты, автоматики, средств измерений и систем сигнализации</w:t>
      </w:r>
    </w:p>
    <w:p w:rsidR="00997F68" w:rsidRPr="00997F68" w:rsidRDefault="00997F68" w:rsidP="00997F6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ПК 3.  Проводить ремонтные работы и контролировать их качество</w:t>
      </w:r>
    </w:p>
    <w:p w:rsidR="00997F68" w:rsidRPr="00997F68" w:rsidRDefault="00997F68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6031F4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997F68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440"/>
      </w:tblGrid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F68">
              <w:rPr>
                <w:rFonts w:ascii="Times New Roman" w:hAnsi="Times New Roman"/>
                <w:b/>
                <w:sz w:val="28"/>
                <w:szCs w:val="28"/>
              </w:rPr>
              <w:t xml:space="preserve">Объем, </w:t>
            </w:r>
            <w:proofErr w:type="gramStart"/>
            <w:r w:rsidRPr="00997F68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97F68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997F68" w:rsidRPr="00997F6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997F6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F68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997F68" w:rsidRPr="00997F68" w:rsidRDefault="00997F68" w:rsidP="00997F6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7F68" w:rsidRPr="00997F68" w:rsidRDefault="00997F68" w:rsidP="00997F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Реализация программы профессионального модуля предполагает производственную практику после освоения разделов профессионального модуля.</w:t>
      </w:r>
    </w:p>
    <w:p w:rsidR="00997F68" w:rsidRPr="00997F68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F68" w:rsidRPr="00997F68" w:rsidRDefault="006031F4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997F68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="00997F68" w:rsidRPr="00997F68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="00997F68" w:rsidRPr="00997F68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997F68" w:rsidRPr="00997F68" w:rsidRDefault="00997F68" w:rsidP="00997F68">
      <w:pPr>
        <w:spacing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Раздел 1.. Диагностика электронных устройств релейной защиты  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1.1</w:t>
      </w:r>
      <w:r w:rsidRPr="00997F6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97F68">
        <w:rPr>
          <w:rFonts w:ascii="Times New Roman" w:hAnsi="Times New Roman"/>
          <w:bCs/>
          <w:sz w:val="28"/>
          <w:szCs w:val="28"/>
        </w:rPr>
        <w:t>Линейные и нелинейные преобразователи сигналов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1.2.</w:t>
      </w:r>
      <w:r w:rsidRPr="00997F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 xml:space="preserve">Логические и сигнальные элементы, элементы времени </w:t>
      </w:r>
      <w:proofErr w:type="gramStart"/>
      <w:r w:rsidRPr="00997F68">
        <w:rPr>
          <w:rFonts w:ascii="Times New Roman" w:hAnsi="Times New Roman"/>
          <w:sz w:val="28"/>
          <w:szCs w:val="28"/>
        </w:rPr>
        <w:t>на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интегральных микросхем</w:t>
      </w:r>
    </w:p>
    <w:p w:rsidR="00997F68" w:rsidRPr="00997F68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1.3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. </w:t>
      </w:r>
      <w:r w:rsidRPr="00997F68">
        <w:rPr>
          <w:rFonts w:ascii="Times New Roman" w:hAnsi="Times New Roman"/>
          <w:sz w:val="28"/>
          <w:szCs w:val="28"/>
        </w:rPr>
        <w:t>Измерительные органы, реагирующие на одну электрическую величину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1.4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>.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  <w:r w:rsidRPr="00997F68">
        <w:rPr>
          <w:rFonts w:ascii="Times New Roman" w:hAnsi="Times New Roman"/>
          <w:sz w:val="28"/>
          <w:szCs w:val="28"/>
        </w:rPr>
        <w:t>Измерительные органы, реагирующие на две электрические величины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1.5.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eastAsia="Calibri" w:hAnsi="Times New Roman"/>
          <w:bCs/>
          <w:sz w:val="28"/>
          <w:szCs w:val="28"/>
        </w:rPr>
        <w:t>Электронные защиты линий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1.6.</w:t>
      </w:r>
      <w:r w:rsidRPr="00997F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7F68">
        <w:rPr>
          <w:rFonts w:ascii="Times New Roman" w:eastAsia="Calibri" w:hAnsi="Times New Roman"/>
          <w:bCs/>
          <w:sz w:val="28"/>
          <w:szCs w:val="28"/>
        </w:rPr>
        <w:t>Электронные защиты генераторов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>Тема 1.7. Дифференциальная защита мощных трансформаторов и автотрансформаторов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97F68">
        <w:rPr>
          <w:rFonts w:ascii="Times New Roman" w:hAnsi="Times New Roman"/>
          <w:bCs/>
          <w:sz w:val="28"/>
          <w:szCs w:val="28"/>
        </w:rPr>
        <w:t>Тема 1.8.</w:t>
      </w:r>
      <w:r w:rsidRPr="00997F68">
        <w:rPr>
          <w:rFonts w:ascii="Times New Roman" w:eastAsia="Calibri" w:hAnsi="Times New Roman"/>
          <w:bCs/>
          <w:sz w:val="28"/>
          <w:szCs w:val="28"/>
        </w:rPr>
        <w:t xml:space="preserve"> Микропроцессорные защиты электрооборудования</w:t>
      </w: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Раздел  2. </w:t>
      </w:r>
      <w:r w:rsidRPr="00997F68">
        <w:rPr>
          <w:rFonts w:ascii="Times New Roman" w:hAnsi="Times New Roman"/>
          <w:b/>
          <w:sz w:val="28"/>
          <w:szCs w:val="28"/>
        </w:rPr>
        <w:t>Эксплуатация устройств автоматики электроэнергетических систем</w:t>
      </w: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>Тема 2.1</w:t>
      </w:r>
      <w:r w:rsidRPr="00997F68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997F68">
        <w:rPr>
          <w:rFonts w:ascii="Times New Roman" w:eastAsia="Courier New" w:hAnsi="Times New Roman"/>
          <w:color w:val="000000"/>
          <w:sz w:val="28"/>
          <w:szCs w:val="28"/>
        </w:rPr>
        <w:t>Автоматика электроэнергетических систем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97F68">
        <w:rPr>
          <w:rFonts w:ascii="Times New Roman" w:eastAsia="Calibri" w:hAnsi="Times New Roman"/>
          <w:bCs/>
          <w:sz w:val="28"/>
          <w:szCs w:val="28"/>
        </w:rPr>
        <w:t xml:space="preserve">Тема 2.2 Автоматическое включение синхронных </w:t>
      </w:r>
      <w:r w:rsidRPr="00997F68">
        <w:rPr>
          <w:rFonts w:ascii="Times New Roman" w:hAnsi="Times New Roman"/>
          <w:sz w:val="28"/>
          <w:szCs w:val="28"/>
        </w:rPr>
        <w:t xml:space="preserve"> </w:t>
      </w:r>
      <w:r w:rsidRPr="00997F68">
        <w:rPr>
          <w:rFonts w:ascii="Times New Roman" w:eastAsia="Calibri" w:hAnsi="Times New Roman"/>
          <w:bCs/>
          <w:sz w:val="28"/>
          <w:szCs w:val="28"/>
        </w:rPr>
        <w:t>генераторов и частей энергетических систем на параллельную работу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>Тема 2.3</w:t>
      </w:r>
      <w:r w:rsidRPr="00997F68">
        <w:rPr>
          <w:rFonts w:ascii="Times New Roman" w:eastAsia="Courier New" w:hAnsi="Times New Roman"/>
          <w:b/>
          <w:bCs/>
          <w:color w:val="000000"/>
          <w:sz w:val="28"/>
          <w:szCs w:val="28"/>
        </w:rPr>
        <w:t xml:space="preserve"> </w:t>
      </w:r>
      <w:r w:rsidRPr="00997F68">
        <w:rPr>
          <w:rFonts w:ascii="Times New Roman" w:eastAsia="Courier New" w:hAnsi="Times New Roman"/>
          <w:color w:val="000000"/>
          <w:sz w:val="28"/>
          <w:szCs w:val="28"/>
        </w:rPr>
        <w:t>Устройства автоматического регулирования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eastAsia="Calibri" w:hAnsi="Times New Roman"/>
          <w:b/>
          <w:bCs/>
          <w:sz w:val="28"/>
          <w:szCs w:val="28"/>
        </w:rPr>
        <w:t xml:space="preserve">Раздел  3. </w:t>
      </w:r>
      <w:r w:rsidRPr="00997F68">
        <w:rPr>
          <w:rFonts w:ascii="Times New Roman" w:hAnsi="Times New Roman"/>
          <w:b/>
          <w:sz w:val="28"/>
          <w:szCs w:val="28"/>
        </w:rPr>
        <w:t>Диагностика и ремонт устройств автоматики электроэнергетических систем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Тема 3.1.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 Определение причин неисправностей и отказов устройств релейной защиты, автоматики, средств измерений и систем сигнализации.</w:t>
      </w:r>
    </w:p>
    <w:p w:rsidR="00997F68" w:rsidRPr="00997F68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997F68">
        <w:rPr>
          <w:rFonts w:ascii="Times New Roman" w:eastAsia="Courier New" w:hAnsi="Times New Roman"/>
          <w:bCs/>
          <w:color w:val="000000"/>
          <w:sz w:val="28"/>
          <w:szCs w:val="28"/>
        </w:rPr>
        <w:t>Тема 3.2.</w:t>
      </w:r>
      <w:r w:rsidRPr="00997F68">
        <w:rPr>
          <w:rFonts w:ascii="Times New Roman" w:eastAsia="Calibri" w:hAnsi="Times New Roman"/>
          <w:bCs/>
          <w:sz w:val="28"/>
          <w:szCs w:val="28"/>
        </w:rPr>
        <w:t xml:space="preserve"> Проведение ремонтных работ</w:t>
      </w:r>
    </w:p>
    <w:p w:rsidR="0032535B" w:rsidRDefault="0032535B" w:rsidP="0032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1F4" w:rsidRDefault="006031F4" w:rsidP="0060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1F4" w:rsidRDefault="006031F4" w:rsidP="0060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1F4" w:rsidRDefault="006031F4" w:rsidP="0060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1F4" w:rsidRDefault="006031F4" w:rsidP="00603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профессиональному модулю </w:t>
      </w:r>
      <w:r w:rsidRPr="0032535B">
        <w:rPr>
          <w:rFonts w:ascii="Times New Roman" w:hAnsi="Times New Roman"/>
          <w:b/>
          <w:sz w:val="28"/>
          <w:szCs w:val="28"/>
        </w:rPr>
        <w:t>ПМ.03 Обслуживание высоковольтного оборудования, устройств релейной защиты, автоматики, средств измерений и систем сигнализации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031F4" w:rsidRPr="00443A59" w:rsidRDefault="006031F4" w:rsidP="00603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Область применения профессионального модуля</w:t>
      </w:r>
    </w:p>
    <w:p w:rsidR="0032535B" w:rsidRPr="0032535B" w:rsidRDefault="0032535B" w:rsidP="006031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535B">
        <w:rPr>
          <w:rFonts w:ascii="Times New Roman" w:hAnsi="Times New Roman"/>
          <w:sz w:val="28"/>
          <w:szCs w:val="28"/>
        </w:rPr>
        <w:t xml:space="preserve">Программа профессионального модуля  </w:t>
      </w:r>
      <w:r w:rsidRPr="0032535B">
        <w:rPr>
          <w:rFonts w:ascii="Times New Roman" w:hAnsi="Times New Roman"/>
          <w:b/>
          <w:sz w:val="28"/>
          <w:szCs w:val="28"/>
        </w:rPr>
        <w:t>ПМ.03 Обслуживание высоковольтного оборудования, устройств релейной защиты, автоматики, средств измерений и систем сигнализации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2535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 СПО </w:t>
      </w:r>
      <w:r w:rsidRPr="0032535B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32535B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32535B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32535B" w:rsidRPr="0032535B" w:rsidRDefault="006031F4" w:rsidP="00603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32535B" w:rsidRPr="0032535B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модуля:</w:t>
      </w:r>
    </w:p>
    <w:p w:rsidR="00997F68" w:rsidRPr="0032535B" w:rsidRDefault="00997F68" w:rsidP="0032535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35B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      обучающимися профессиональными компетенциями:</w:t>
      </w:r>
    </w:p>
    <w:p w:rsidR="00997F68" w:rsidRPr="0032535B" w:rsidRDefault="00997F68" w:rsidP="00997F68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Look w:val="01E0"/>
      </w:tblPr>
      <w:tblGrid>
        <w:gridCol w:w="795"/>
        <w:gridCol w:w="8673"/>
      </w:tblGrid>
      <w:tr w:rsidR="00997F68" w:rsidRPr="0032535B" w:rsidTr="007A70BC">
        <w:trPr>
          <w:trHeight w:val="563"/>
        </w:trPr>
        <w:tc>
          <w:tcPr>
            <w:tcW w:w="420" w:type="pct"/>
            <w:hideMark/>
          </w:tcPr>
          <w:p w:rsidR="00997F68" w:rsidRPr="0032535B" w:rsidRDefault="00997F68" w:rsidP="007A7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ПК 1.</w:t>
            </w:r>
          </w:p>
        </w:tc>
        <w:tc>
          <w:tcPr>
            <w:tcW w:w="4580" w:type="pct"/>
          </w:tcPr>
          <w:p w:rsidR="00997F68" w:rsidRPr="0032535B" w:rsidRDefault="00997F68" w:rsidP="007A70BC">
            <w:pPr>
              <w:pStyle w:val="a9"/>
              <w:widowControl w:val="0"/>
              <w:tabs>
                <w:tab w:val="left" w:pos="12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2535B">
              <w:rPr>
                <w:sz w:val="28"/>
                <w:szCs w:val="28"/>
              </w:rPr>
              <w:t>Проводить осмотры устройств релейной защиты, автоматики, средств измерений и систем сигнализации</w:t>
            </w:r>
          </w:p>
        </w:tc>
      </w:tr>
      <w:tr w:rsidR="00997F68" w:rsidRPr="0032535B" w:rsidTr="007A70BC">
        <w:tc>
          <w:tcPr>
            <w:tcW w:w="420" w:type="pct"/>
            <w:hideMark/>
          </w:tcPr>
          <w:p w:rsidR="00997F68" w:rsidRPr="0032535B" w:rsidRDefault="00997F68" w:rsidP="007A7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ПК 2.</w:t>
            </w:r>
          </w:p>
        </w:tc>
        <w:tc>
          <w:tcPr>
            <w:tcW w:w="4580" w:type="pct"/>
          </w:tcPr>
          <w:p w:rsidR="00997F68" w:rsidRPr="0032535B" w:rsidRDefault="00997F68" w:rsidP="007A7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Проводить техническое обслуживание устройств релейной защиты, автоматики, средств измерений и систем сигнализации.</w:t>
            </w:r>
          </w:p>
        </w:tc>
      </w:tr>
      <w:tr w:rsidR="00997F68" w:rsidRPr="0032535B" w:rsidTr="007A70BC">
        <w:tc>
          <w:tcPr>
            <w:tcW w:w="420" w:type="pct"/>
            <w:hideMark/>
          </w:tcPr>
          <w:p w:rsidR="00997F68" w:rsidRPr="0032535B" w:rsidRDefault="00997F68" w:rsidP="007A7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ПК 3.</w:t>
            </w:r>
          </w:p>
        </w:tc>
        <w:tc>
          <w:tcPr>
            <w:tcW w:w="4580" w:type="pct"/>
          </w:tcPr>
          <w:p w:rsidR="00997F68" w:rsidRPr="0032535B" w:rsidRDefault="00997F68" w:rsidP="007A7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Проводить техническое обслуживание высоковольтного оборудования.</w:t>
            </w:r>
          </w:p>
        </w:tc>
      </w:tr>
    </w:tbl>
    <w:p w:rsidR="00997F68" w:rsidRPr="00D631CD" w:rsidRDefault="00997F68" w:rsidP="00997F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7F68" w:rsidRPr="0032535B" w:rsidRDefault="006031F4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32535B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440"/>
      </w:tblGrid>
      <w:tr w:rsidR="00997F68" w:rsidRPr="0032535B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5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535B">
              <w:rPr>
                <w:rFonts w:ascii="Times New Roman" w:hAnsi="Times New Roman"/>
                <w:b/>
                <w:sz w:val="28"/>
                <w:szCs w:val="28"/>
              </w:rPr>
              <w:t xml:space="preserve">Объем, </w:t>
            </w:r>
            <w:proofErr w:type="gramStart"/>
            <w:r w:rsidRPr="0032535B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997F68" w:rsidRPr="0032535B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</w:tr>
      <w:tr w:rsidR="00997F68" w:rsidRPr="0032535B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</w:tr>
      <w:tr w:rsidR="00997F68" w:rsidRPr="0032535B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416</w:t>
            </w:r>
          </w:p>
        </w:tc>
      </w:tr>
      <w:tr w:rsidR="00997F68" w:rsidRPr="0032535B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2535B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997F68" w:rsidRPr="0032535B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32535B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35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</w:tbl>
    <w:p w:rsidR="00997F68" w:rsidRPr="0032535B" w:rsidRDefault="00997F68" w:rsidP="00997F6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7F68" w:rsidRPr="0032535B" w:rsidRDefault="00997F68" w:rsidP="00997F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535B">
        <w:rPr>
          <w:rFonts w:ascii="Times New Roman" w:hAnsi="Times New Roman"/>
          <w:sz w:val="28"/>
          <w:szCs w:val="28"/>
        </w:rPr>
        <w:t>Реализация программы профессионального модуля предполагает производственную практику после освоения разделов профессионального модуля.</w:t>
      </w:r>
    </w:p>
    <w:p w:rsidR="00997F68" w:rsidRPr="0032535B" w:rsidRDefault="00997F68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7F68" w:rsidRPr="0032535B" w:rsidRDefault="006031F4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32535B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="00997F68" w:rsidRPr="0032535B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="00997F68" w:rsidRPr="0032535B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2535B">
        <w:rPr>
          <w:rFonts w:ascii="Times New Roman" w:eastAsia="Calibri" w:hAnsi="Times New Roman"/>
          <w:b/>
          <w:bCs/>
          <w:sz w:val="28"/>
          <w:szCs w:val="28"/>
        </w:rPr>
        <w:t>Раздел 1. Применение основного оборудования электрических станций и подстанций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535B">
        <w:rPr>
          <w:rFonts w:ascii="Times New Roman" w:hAnsi="Times New Roman"/>
          <w:bCs/>
          <w:sz w:val="28"/>
          <w:szCs w:val="28"/>
        </w:rPr>
        <w:t>Тема 1.1 Трансформаторы и автотрансформаторы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35B">
        <w:rPr>
          <w:rFonts w:ascii="Times New Roman" w:eastAsia="Calibri" w:hAnsi="Times New Roman"/>
          <w:bCs/>
          <w:sz w:val="28"/>
          <w:szCs w:val="28"/>
        </w:rPr>
        <w:t>Тема 1.2.</w:t>
      </w:r>
      <w:r w:rsidRPr="0032535B">
        <w:rPr>
          <w:rFonts w:ascii="Times New Roman" w:hAnsi="Times New Roman"/>
          <w:sz w:val="28"/>
          <w:szCs w:val="28"/>
        </w:rPr>
        <w:t xml:space="preserve"> Асинхронные двигатели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35B">
        <w:rPr>
          <w:rFonts w:ascii="Times New Roman" w:eastAsia="Calibri" w:hAnsi="Times New Roman"/>
          <w:bCs/>
          <w:sz w:val="28"/>
          <w:szCs w:val="28"/>
        </w:rPr>
        <w:t>Тема 1.3.</w:t>
      </w:r>
      <w:r w:rsidRPr="0032535B">
        <w:rPr>
          <w:rFonts w:ascii="Times New Roman" w:hAnsi="Times New Roman"/>
          <w:sz w:val="28"/>
          <w:szCs w:val="28"/>
        </w:rPr>
        <w:t xml:space="preserve"> Машины постоянного тока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2535B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32535B">
        <w:rPr>
          <w:rFonts w:ascii="Times New Roman" w:hAnsi="Times New Roman"/>
          <w:b/>
          <w:sz w:val="28"/>
          <w:szCs w:val="28"/>
        </w:rPr>
        <w:t xml:space="preserve">2. </w:t>
      </w:r>
      <w:r w:rsidRPr="0032535B">
        <w:rPr>
          <w:rFonts w:ascii="Times New Roman" w:hAnsi="Times New Roman"/>
          <w:b/>
          <w:bCs/>
          <w:sz w:val="28"/>
          <w:szCs w:val="28"/>
        </w:rPr>
        <w:t>Выполнение расчетов токов короткого замыкания для выбора проводников и электрических аппаратов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 xml:space="preserve">Тема 2.1. </w:t>
      </w:r>
      <w:r w:rsidRPr="0032535B">
        <w:rPr>
          <w:rStyle w:val="FontStyle101"/>
          <w:sz w:val="28"/>
          <w:szCs w:val="28"/>
        </w:rPr>
        <w:t>Энергетическая система характеристика ее элементов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101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 xml:space="preserve">Тема 2.2. </w:t>
      </w:r>
      <w:r w:rsidRPr="0032535B">
        <w:rPr>
          <w:rStyle w:val="FontStyle101"/>
          <w:sz w:val="28"/>
          <w:szCs w:val="28"/>
        </w:rPr>
        <w:t xml:space="preserve">Режимы работы </w:t>
      </w:r>
      <w:proofErr w:type="spellStart"/>
      <w:r w:rsidRPr="0032535B">
        <w:rPr>
          <w:rStyle w:val="FontStyle101"/>
          <w:sz w:val="28"/>
          <w:szCs w:val="28"/>
        </w:rPr>
        <w:t>нейтралей</w:t>
      </w:r>
      <w:proofErr w:type="spellEnd"/>
      <w:r w:rsidRPr="0032535B">
        <w:rPr>
          <w:rStyle w:val="FontStyle101"/>
          <w:sz w:val="28"/>
          <w:szCs w:val="28"/>
        </w:rPr>
        <w:t>.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2535B">
        <w:rPr>
          <w:rFonts w:ascii="Times New Roman" w:hAnsi="Times New Roman"/>
          <w:bCs/>
          <w:sz w:val="28"/>
          <w:szCs w:val="28"/>
        </w:rPr>
        <w:t xml:space="preserve">Тема 2.3. </w:t>
      </w:r>
      <w:r w:rsidRPr="0032535B">
        <w:rPr>
          <w:rFonts w:ascii="Times New Roman" w:hAnsi="Times New Roman"/>
          <w:sz w:val="28"/>
          <w:szCs w:val="28"/>
        </w:rPr>
        <w:t>Общая характеристика процесса короткого замыкания</w:t>
      </w:r>
    </w:p>
    <w:p w:rsidR="00997F68" w:rsidRPr="0032535B" w:rsidRDefault="00997F68" w:rsidP="00997F68">
      <w:pPr>
        <w:autoSpaceDE w:val="0"/>
        <w:autoSpaceDN w:val="0"/>
        <w:adjustRightInd w:val="0"/>
        <w:spacing w:after="0" w:line="240" w:lineRule="auto"/>
        <w:ind w:firstLine="7"/>
        <w:jc w:val="both"/>
        <w:rPr>
          <w:rFonts w:ascii="Times New Roman" w:hAnsi="Times New Roman"/>
          <w:sz w:val="28"/>
          <w:szCs w:val="28"/>
        </w:rPr>
      </w:pPr>
      <w:r w:rsidRPr="0032535B">
        <w:rPr>
          <w:rFonts w:ascii="Times New Roman" w:hAnsi="Times New Roman"/>
          <w:bCs/>
          <w:sz w:val="28"/>
          <w:szCs w:val="28"/>
        </w:rPr>
        <w:t xml:space="preserve">Тема 2.4. </w:t>
      </w:r>
      <w:r w:rsidRPr="0032535B">
        <w:rPr>
          <w:rFonts w:ascii="Times New Roman" w:hAnsi="Times New Roman"/>
          <w:sz w:val="28"/>
          <w:szCs w:val="28"/>
        </w:rPr>
        <w:t>Методы расчетов токов трехфазного короткого замыкания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2535B">
        <w:rPr>
          <w:rFonts w:ascii="Times New Roman" w:hAnsi="Times New Roman"/>
          <w:bCs/>
          <w:sz w:val="28"/>
          <w:szCs w:val="28"/>
        </w:rPr>
        <w:t xml:space="preserve">Тема 2.5. </w:t>
      </w:r>
      <w:r w:rsidRPr="0032535B">
        <w:rPr>
          <w:rFonts w:ascii="Times New Roman" w:hAnsi="Times New Roman"/>
          <w:sz w:val="28"/>
          <w:szCs w:val="28"/>
        </w:rPr>
        <w:t>Несимметричные короткие замыкания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32535B">
        <w:rPr>
          <w:rFonts w:ascii="Times New Roman" w:eastAsia="Courier New" w:hAnsi="Times New Roman"/>
          <w:bCs/>
          <w:color w:val="000000"/>
          <w:sz w:val="28"/>
          <w:szCs w:val="28"/>
        </w:rPr>
        <w:t>Тема 2.6. Методы ограничения токов короткого замыкания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  <w:r w:rsidRPr="0032535B">
        <w:rPr>
          <w:rFonts w:ascii="Times New Roman" w:eastAsia="Courier New" w:hAnsi="Times New Roman"/>
          <w:bCs/>
          <w:color w:val="000000"/>
          <w:sz w:val="28"/>
          <w:szCs w:val="28"/>
        </w:rPr>
        <w:t xml:space="preserve">Тема 2.7. Проводники распределительных устройств и воздушных электрических линий. Изоляторы 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2535B">
        <w:rPr>
          <w:rFonts w:ascii="Times New Roman" w:eastAsia="Calibri" w:hAnsi="Times New Roman"/>
          <w:bCs/>
          <w:sz w:val="28"/>
          <w:szCs w:val="28"/>
        </w:rPr>
        <w:t>Тема 2.8. Гашение электрической дуги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2535B">
        <w:rPr>
          <w:rFonts w:ascii="Times New Roman" w:eastAsia="Calibri" w:hAnsi="Times New Roman"/>
          <w:bCs/>
          <w:sz w:val="28"/>
          <w:szCs w:val="28"/>
        </w:rPr>
        <w:t>Тема 2.9. Электрические аппараты напряжением до и выше 1000</w:t>
      </w:r>
      <w:proofErr w:type="gramStart"/>
      <w:r w:rsidRPr="0032535B">
        <w:rPr>
          <w:rFonts w:ascii="Times New Roman" w:eastAsia="Calibri" w:hAnsi="Times New Roman"/>
          <w:bCs/>
          <w:sz w:val="28"/>
          <w:szCs w:val="28"/>
        </w:rPr>
        <w:t xml:space="preserve"> В</w:t>
      </w:r>
      <w:proofErr w:type="gramEnd"/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32535B">
        <w:rPr>
          <w:rFonts w:ascii="Times New Roman" w:hAnsi="Times New Roman"/>
          <w:bCs/>
          <w:sz w:val="28"/>
          <w:szCs w:val="28"/>
        </w:rPr>
        <w:t xml:space="preserve">Тема 2.10. </w:t>
      </w:r>
      <w:r w:rsidRPr="0032535B">
        <w:rPr>
          <w:rFonts w:ascii="Times New Roman" w:hAnsi="Times New Roman"/>
          <w:sz w:val="28"/>
          <w:szCs w:val="28"/>
        </w:rPr>
        <w:t>Система измерений на  электрических станциях и подстанциях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2535B">
        <w:rPr>
          <w:rFonts w:ascii="Times New Roman" w:eastAsia="Calibri" w:hAnsi="Times New Roman"/>
          <w:b/>
          <w:bCs/>
          <w:sz w:val="28"/>
          <w:szCs w:val="28"/>
        </w:rPr>
        <w:t>Раздел 3. Разработка схем электрических станций, сетей и под</w:t>
      </w:r>
      <w:r w:rsidRPr="0032535B">
        <w:rPr>
          <w:rFonts w:ascii="Times New Roman" w:eastAsia="Calibri" w:hAnsi="Times New Roman"/>
          <w:b/>
          <w:bCs/>
          <w:sz w:val="28"/>
          <w:szCs w:val="28"/>
        </w:rPr>
        <w:softHyphen/>
        <w:t>станций и конструкций распределительных устройств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101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 xml:space="preserve">Тема </w:t>
      </w:r>
      <w:r w:rsidRPr="0032535B">
        <w:rPr>
          <w:rStyle w:val="FontStyle101"/>
          <w:sz w:val="28"/>
          <w:szCs w:val="28"/>
        </w:rPr>
        <w:t>3</w:t>
      </w:r>
      <w:r w:rsidRPr="0032535B">
        <w:rPr>
          <w:rStyle w:val="FontStyle97"/>
          <w:b w:val="0"/>
          <w:sz w:val="28"/>
          <w:szCs w:val="28"/>
        </w:rPr>
        <w:t xml:space="preserve">.1. </w:t>
      </w:r>
      <w:r w:rsidRPr="0032535B">
        <w:rPr>
          <w:rStyle w:val="FontStyle101"/>
          <w:sz w:val="28"/>
          <w:szCs w:val="28"/>
        </w:rPr>
        <w:t>Общие сведения об электрических схемах электроустановок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3.2. Схемы электрические принципиальные распределительных устройств напряжением 6-10 кВ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3.3. Схемы электрические принципиальные распределительных устройств напряжением 35 кВ и выше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3.4. Электрические схемы электрических сетей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3.5. Электрические схемы электростанций и подстанций. Схемы СН электростанций и подстанций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3.6. Закрытые распределительные устройства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3.7. Комплектные распределительные устройства. Комплектные трансформаторные подстанции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3.8. Открытые распределительные устройства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sz w:val="28"/>
          <w:szCs w:val="28"/>
        </w:rPr>
      </w:pPr>
      <w:r w:rsidRPr="0032535B">
        <w:rPr>
          <w:rStyle w:val="FontStyle97"/>
          <w:sz w:val="28"/>
          <w:szCs w:val="28"/>
        </w:rPr>
        <w:t>Раздел 4. Эксплуатация высоковольтного оборудования электрических станций, сетей и систем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4.1. Профилактические осмотры электрооборудования</w:t>
      </w:r>
    </w:p>
    <w:p w:rsidR="00997F68" w:rsidRPr="0032535B" w:rsidRDefault="00997F68" w:rsidP="00997F68">
      <w:pPr>
        <w:pStyle w:val="Style61"/>
        <w:spacing w:line="240" w:lineRule="auto"/>
        <w:jc w:val="both"/>
        <w:rPr>
          <w:bCs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4.2. Техническое обслуживание электрооборудования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Раздел 4. Эксплуатация высоковольтного оборудования электрических станций, сетей и систем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b w:val="0"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4.1. Профилактические осмотры электрооборудования</w:t>
      </w:r>
    </w:p>
    <w:p w:rsidR="00997F68" w:rsidRPr="0032535B" w:rsidRDefault="00997F68" w:rsidP="00997F68">
      <w:pPr>
        <w:pStyle w:val="Style61"/>
        <w:spacing w:line="240" w:lineRule="auto"/>
        <w:jc w:val="both"/>
        <w:rPr>
          <w:bCs/>
          <w:sz w:val="28"/>
          <w:szCs w:val="28"/>
        </w:rPr>
      </w:pPr>
      <w:r w:rsidRPr="0032535B">
        <w:rPr>
          <w:rStyle w:val="FontStyle97"/>
          <w:b w:val="0"/>
          <w:sz w:val="28"/>
          <w:szCs w:val="28"/>
        </w:rPr>
        <w:t>Тема 4.2. Техническое обслуживание электрооборудования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sz w:val="28"/>
          <w:szCs w:val="28"/>
        </w:rPr>
      </w:pPr>
      <w:r w:rsidRPr="0032535B">
        <w:rPr>
          <w:rStyle w:val="FontStyle97"/>
          <w:sz w:val="28"/>
          <w:szCs w:val="28"/>
        </w:rPr>
        <w:t>Раздел 5. Эксплуатация устройств релейной защиты, автоматики (РЗА), средств измерений и систем сигнализации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5.1. Токовые цепи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5.2. Цепи напряжения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5.3. Цепи оперативного тока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5.4. Аппаратура вторичных устройств и ее размещение на панелях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5.5. Управление электрическими коммутационными аппаратами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5.6. Сигнализация на электрических станциях и подстанциях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5.7 Провода и кабели, применяемые во вторичной коммутации</w:t>
      </w:r>
    </w:p>
    <w:p w:rsidR="00997F68" w:rsidRPr="0032535B" w:rsidRDefault="00997F68" w:rsidP="00997F68">
      <w:pPr>
        <w:pStyle w:val="Style61"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5.8. Система обозначений в электрических схемах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5. 9. Электрические схемы соединений и подключений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rStyle w:val="FontStyle97"/>
          <w:sz w:val="28"/>
          <w:szCs w:val="28"/>
        </w:rPr>
      </w:pPr>
      <w:r w:rsidRPr="0032535B">
        <w:rPr>
          <w:rStyle w:val="FontStyle97"/>
          <w:sz w:val="28"/>
          <w:szCs w:val="28"/>
        </w:rPr>
        <w:t>Раздел  6. Техническое обслуживание          устройств релейной защиты, автоматики, средств  измерений и  систем сигнализации.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6.1. Программы работ при различных видах технического обслуживания и наладки устройств РЗА, управления и сигнализации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6.2. Проверка электрических характеристик реле</w:t>
      </w:r>
    </w:p>
    <w:p w:rsidR="00997F68" w:rsidRPr="0032535B" w:rsidRDefault="00997F68" w:rsidP="00997F68">
      <w:pPr>
        <w:pStyle w:val="Style61"/>
        <w:widowControl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6.3. Проверка работоспособности вторичных устройств РЗА и электрических приводов</w:t>
      </w:r>
    </w:p>
    <w:p w:rsidR="00997F68" w:rsidRPr="0032535B" w:rsidRDefault="00997F68" w:rsidP="00997F68">
      <w:pPr>
        <w:pStyle w:val="Style61"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 xml:space="preserve">Тема 6.4. Проверка измерительных </w:t>
      </w:r>
      <w:r w:rsidRPr="0032535B">
        <w:rPr>
          <w:rFonts w:eastAsia="Calibri"/>
          <w:sz w:val="28"/>
          <w:szCs w:val="28"/>
          <w:lang w:eastAsia="en-US"/>
        </w:rPr>
        <w:t>трансформаторов</w:t>
      </w:r>
    </w:p>
    <w:p w:rsidR="00997F68" w:rsidRPr="0032535B" w:rsidRDefault="00997F68" w:rsidP="00997F68">
      <w:pPr>
        <w:pStyle w:val="Style61"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6.5.  Проверка исправности токовых цепей защит трансформаторов</w:t>
      </w:r>
    </w:p>
    <w:p w:rsidR="00997F68" w:rsidRPr="0032535B" w:rsidRDefault="00997F68" w:rsidP="00997F68">
      <w:pPr>
        <w:pStyle w:val="Style61"/>
        <w:spacing w:line="240" w:lineRule="auto"/>
        <w:jc w:val="both"/>
        <w:rPr>
          <w:bCs/>
          <w:sz w:val="28"/>
          <w:szCs w:val="28"/>
        </w:rPr>
      </w:pPr>
      <w:r w:rsidRPr="0032535B">
        <w:rPr>
          <w:bCs/>
          <w:sz w:val="28"/>
          <w:szCs w:val="28"/>
        </w:rPr>
        <w:t>Тема 6.6. Поверка устройств РЗА рабочим током и напряжением</w:t>
      </w:r>
    </w:p>
    <w:p w:rsidR="00997F68" w:rsidRPr="0032535B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</w:rPr>
      </w:pPr>
    </w:p>
    <w:p w:rsidR="006031F4" w:rsidRDefault="006031F4" w:rsidP="00603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80">
        <w:rPr>
          <w:rFonts w:ascii="Times New Roman" w:hAnsi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профессиональному модулю </w:t>
      </w:r>
      <w:r w:rsidRPr="00A94438">
        <w:rPr>
          <w:rFonts w:ascii="Times New Roman" w:hAnsi="Times New Roman"/>
          <w:b/>
          <w:sz w:val="28"/>
          <w:szCs w:val="28"/>
        </w:rPr>
        <w:t xml:space="preserve">ПМ.04 Организация и управление работами коллектива исполнителей </w:t>
      </w:r>
    </w:p>
    <w:p w:rsidR="006031F4" w:rsidRPr="00443A59" w:rsidRDefault="006031F4" w:rsidP="00603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Область применения профессионального модуля</w:t>
      </w:r>
    </w:p>
    <w:p w:rsidR="00A94438" w:rsidRPr="00A94438" w:rsidRDefault="00A94438" w:rsidP="006031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4438">
        <w:rPr>
          <w:rFonts w:ascii="Times New Roman" w:hAnsi="Times New Roman"/>
          <w:sz w:val="28"/>
          <w:szCs w:val="28"/>
        </w:rPr>
        <w:t xml:space="preserve">Программа профессионального модуля  </w:t>
      </w:r>
      <w:r w:rsidRPr="00A94438">
        <w:rPr>
          <w:rFonts w:ascii="Times New Roman" w:hAnsi="Times New Roman"/>
          <w:b/>
          <w:sz w:val="28"/>
          <w:szCs w:val="28"/>
        </w:rPr>
        <w:t xml:space="preserve">ПМ.04 Организация и управление работами коллектива исполнителей </w:t>
      </w:r>
      <w:r w:rsidRPr="00A94438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 СПО </w:t>
      </w:r>
      <w:r w:rsidRPr="00A94438">
        <w:rPr>
          <w:rFonts w:ascii="Times New Roman" w:eastAsia="Times New Roman" w:hAnsi="Times New Roman" w:cs="Times New Roman"/>
          <w:sz w:val="28"/>
          <w:szCs w:val="28"/>
        </w:rPr>
        <w:t xml:space="preserve">13.02.06 </w:t>
      </w:r>
      <w:r w:rsidRPr="00A94438">
        <w:rPr>
          <w:rFonts w:ascii="Times New Roman" w:hAnsi="Times New Roman"/>
          <w:sz w:val="28"/>
          <w:szCs w:val="28"/>
        </w:rPr>
        <w:t xml:space="preserve">Релейная защита и автоматизация </w:t>
      </w:r>
      <w:r w:rsidRPr="00A94438">
        <w:rPr>
          <w:rFonts w:ascii="Times New Roman" w:eastAsia="Times New Roman" w:hAnsi="Times New Roman" w:cs="Times New Roman"/>
          <w:sz w:val="28"/>
          <w:szCs w:val="28"/>
        </w:rPr>
        <w:t>электроэнергетических систем.</w:t>
      </w:r>
    </w:p>
    <w:p w:rsidR="00A94438" w:rsidRPr="0032535B" w:rsidRDefault="006031F4" w:rsidP="006031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94438" w:rsidRPr="0032535B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модуля:</w:t>
      </w:r>
    </w:p>
    <w:p w:rsidR="00997F68" w:rsidRPr="00A94438" w:rsidRDefault="00997F68" w:rsidP="00A9443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      обучающимися профессиональными компетенциями:</w:t>
      </w:r>
    </w:p>
    <w:p w:rsidR="00997F68" w:rsidRPr="00A94438" w:rsidRDefault="00997F68" w:rsidP="00997F68">
      <w:pPr>
        <w:pStyle w:val="Style46"/>
        <w:widowControl/>
        <w:tabs>
          <w:tab w:val="left" w:pos="1435"/>
        </w:tabs>
        <w:ind w:left="725"/>
        <w:rPr>
          <w:rStyle w:val="FontStyle77"/>
          <w:sz w:val="28"/>
          <w:szCs w:val="28"/>
        </w:rPr>
      </w:pPr>
    </w:p>
    <w:p w:rsidR="00997F68" w:rsidRPr="00A94438" w:rsidRDefault="00997F68" w:rsidP="00997F68">
      <w:pPr>
        <w:pStyle w:val="Style46"/>
        <w:widowControl/>
        <w:tabs>
          <w:tab w:val="left" w:pos="1435"/>
        </w:tabs>
        <w:ind w:left="284"/>
        <w:rPr>
          <w:rStyle w:val="FontStyle77"/>
          <w:sz w:val="28"/>
          <w:szCs w:val="28"/>
        </w:rPr>
      </w:pPr>
      <w:r w:rsidRPr="00A94438">
        <w:rPr>
          <w:rStyle w:val="FontStyle77"/>
          <w:sz w:val="28"/>
          <w:szCs w:val="28"/>
        </w:rPr>
        <w:t>ПК 1. Планировать работу производственного подразделения.</w:t>
      </w:r>
      <w:r w:rsidRPr="00A94438">
        <w:rPr>
          <w:rStyle w:val="FontStyle77"/>
          <w:sz w:val="28"/>
          <w:szCs w:val="28"/>
        </w:rPr>
        <w:br/>
        <w:t>ПК 2. Проводить инструктажи и осуществлять допуск персонала к работам.</w:t>
      </w:r>
    </w:p>
    <w:p w:rsidR="00997F68" w:rsidRPr="00A94438" w:rsidRDefault="00997F68" w:rsidP="00997F68">
      <w:pPr>
        <w:pStyle w:val="Style11"/>
        <w:widowControl/>
        <w:spacing w:line="317" w:lineRule="exact"/>
        <w:ind w:left="993" w:hanging="709"/>
        <w:jc w:val="left"/>
        <w:rPr>
          <w:rStyle w:val="FontStyle77"/>
          <w:sz w:val="28"/>
          <w:szCs w:val="28"/>
        </w:rPr>
      </w:pPr>
      <w:r w:rsidRPr="00A94438">
        <w:rPr>
          <w:rStyle w:val="FontStyle77"/>
          <w:sz w:val="28"/>
          <w:szCs w:val="28"/>
        </w:rPr>
        <w:t>ПК 3. Контролировать состояние рабочих мест и оборудования на участке в соответствии с требованиями охраны труда.</w:t>
      </w:r>
    </w:p>
    <w:p w:rsidR="00997F68" w:rsidRPr="00A94438" w:rsidRDefault="00997F68" w:rsidP="00997F68">
      <w:pPr>
        <w:pStyle w:val="Style11"/>
        <w:widowControl/>
        <w:spacing w:line="317" w:lineRule="exact"/>
        <w:ind w:left="284" w:right="1037" w:firstLine="0"/>
        <w:jc w:val="left"/>
        <w:rPr>
          <w:rStyle w:val="FontStyle77"/>
          <w:sz w:val="28"/>
          <w:szCs w:val="28"/>
        </w:rPr>
      </w:pPr>
      <w:r w:rsidRPr="00A94438">
        <w:rPr>
          <w:rStyle w:val="FontStyle77"/>
          <w:sz w:val="28"/>
          <w:szCs w:val="28"/>
        </w:rPr>
        <w:t>ПК 4. Контролировать выполнение требований пожарной безопасности.</w:t>
      </w:r>
    </w:p>
    <w:p w:rsidR="00997F68" w:rsidRPr="00A94438" w:rsidRDefault="00997F68" w:rsidP="00997F68">
      <w:pPr>
        <w:pStyle w:val="Style11"/>
        <w:widowControl/>
        <w:spacing w:line="317" w:lineRule="exact"/>
        <w:ind w:right="1037" w:firstLine="706"/>
        <w:jc w:val="left"/>
        <w:rPr>
          <w:rStyle w:val="FontStyle77"/>
          <w:sz w:val="28"/>
          <w:szCs w:val="28"/>
        </w:rPr>
      </w:pPr>
    </w:p>
    <w:p w:rsidR="00997F68" w:rsidRPr="00A94438" w:rsidRDefault="006031F4" w:rsidP="00997F6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97F68" w:rsidRPr="00A94438">
        <w:rPr>
          <w:rFonts w:ascii="Times New Roman" w:hAnsi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1440"/>
      </w:tblGrid>
      <w:tr w:rsidR="00997F68" w:rsidRPr="00A9443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3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438">
              <w:rPr>
                <w:rFonts w:ascii="Times New Roman" w:hAnsi="Times New Roman"/>
                <w:b/>
                <w:sz w:val="28"/>
                <w:szCs w:val="28"/>
              </w:rPr>
              <w:t xml:space="preserve">Объем, </w:t>
            </w:r>
            <w:proofErr w:type="gramStart"/>
            <w:r w:rsidRPr="00A94438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997F68" w:rsidRPr="00A9443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97F68" w:rsidRPr="00A9443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97F68" w:rsidRPr="00A9443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97F68" w:rsidRPr="00A94438" w:rsidTr="007A70B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A94438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97F68" w:rsidRPr="00A94438" w:rsidTr="007A70BC">
        <w:trPr>
          <w:trHeight w:val="34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68" w:rsidRPr="00A94438" w:rsidRDefault="00997F68" w:rsidP="007A70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43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997F68" w:rsidRPr="00A94438" w:rsidRDefault="00997F68" w:rsidP="00997F6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97F68" w:rsidRPr="00A94438" w:rsidRDefault="006031F4" w:rsidP="00997F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97F68" w:rsidRPr="00A94438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="00997F68" w:rsidRPr="00A94438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="00997F68" w:rsidRPr="00A94438">
        <w:rPr>
          <w:rFonts w:ascii="Times New Roman" w:hAnsi="Times New Roman"/>
          <w:b/>
          <w:sz w:val="28"/>
          <w:szCs w:val="28"/>
        </w:rPr>
        <w:t xml:space="preserve"> профессиональному модулю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4438">
        <w:rPr>
          <w:rFonts w:ascii="Times New Roman" w:hAnsi="Times New Roman"/>
          <w:b/>
          <w:bCs/>
          <w:sz w:val="28"/>
          <w:szCs w:val="28"/>
        </w:rPr>
        <w:t>Раздел 1.  Основы управления персоналом производственного предприятия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A94438">
        <w:rPr>
          <w:rFonts w:ascii="Times New Roman" w:hAnsi="Times New Roman"/>
          <w:sz w:val="28"/>
          <w:szCs w:val="28"/>
        </w:rPr>
        <w:t>Хозяйственное предприятие как звено общественного развития.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2. </w:t>
      </w:r>
      <w:r w:rsidRPr="00A94438">
        <w:rPr>
          <w:rFonts w:ascii="Times New Roman" w:hAnsi="Times New Roman"/>
          <w:sz w:val="28"/>
          <w:szCs w:val="28"/>
        </w:rPr>
        <w:t>Структурные элементы предприятия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3. </w:t>
      </w:r>
      <w:r w:rsidRPr="00A94438">
        <w:rPr>
          <w:rFonts w:ascii="Times New Roman" w:hAnsi="Times New Roman"/>
          <w:sz w:val="28"/>
          <w:szCs w:val="28"/>
        </w:rPr>
        <w:t>Стратегии развития предприятия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4. </w:t>
      </w:r>
      <w:r w:rsidRPr="00A94438">
        <w:rPr>
          <w:rFonts w:ascii="Times New Roman" w:hAnsi="Times New Roman"/>
          <w:sz w:val="28"/>
          <w:szCs w:val="28"/>
        </w:rPr>
        <w:t>Методы работы руководителя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5. </w:t>
      </w:r>
      <w:r w:rsidRPr="00A94438">
        <w:rPr>
          <w:rFonts w:ascii="Times New Roman" w:hAnsi="Times New Roman"/>
          <w:sz w:val="28"/>
          <w:szCs w:val="28"/>
        </w:rPr>
        <w:t>Персонал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6. </w:t>
      </w:r>
      <w:r w:rsidRPr="00A94438">
        <w:rPr>
          <w:rFonts w:ascii="Times New Roman" w:hAnsi="Times New Roman"/>
          <w:sz w:val="28"/>
          <w:szCs w:val="28"/>
        </w:rPr>
        <w:t>Управление персоналом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7. </w:t>
      </w:r>
      <w:r w:rsidRPr="00A94438">
        <w:rPr>
          <w:rFonts w:ascii="Times New Roman" w:hAnsi="Times New Roman"/>
          <w:sz w:val="28"/>
          <w:szCs w:val="28"/>
        </w:rPr>
        <w:t>Планирование персонала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8. </w:t>
      </w:r>
      <w:r w:rsidRPr="00A94438">
        <w:rPr>
          <w:rFonts w:ascii="Times New Roman" w:hAnsi="Times New Roman"/>
          <w:sz w:val="28"/>
          <w:szCs w:val="28"/>
        </w:rPr>
        <w:t xml:space="preserve"> Трудовые ресурсы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9. </w:t>
      </w:r>
      <w:r w:rsidRPr="00A94438">
        <w:rPr>
          <w:rFonts w:ascii="Times New Roman" w:hAnsi="Times New Roman"/>
          <w:sz w:val="28"/>
          <w:szCs w:val="28"/>
        </w:rPr>
        <w:t>Занятость и трудоустройство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10. </w:t>
      </w:r>
      <w:r w:rsidRPr="00A94438">
        <w:rPr>
          <w:rFonts w:ascii="Times New Roman" w:hAnsi="Times New Roman"/>
          <w:sz w:val="28"/>
          <w:szCs w:val="28"/>
        </w:rPr>
        <w:t>Карьерный потенциал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438">
        <w:rPr>
          <w:rFonts w:ascii="Times New Roman" w:hAnsi="Times New Roman"/>
          <w:bCs/>
          <w:sz w:val="28"/>
          <w:szCs w:val="28"/>
        </w:rPr>
        <w:t xml:space="preserve">Тема 11. </w:t>
      </w:r>
      <w:r w:rsidRPr="00A94438">
        <w:rPr>
          <w:rFonts w:ascii="Times New Roman" w:hAnsi="Times New Roman"/>
          <w:sz w:val="28"/>
          <w:szCs w:val="28"/>
        </w:rPr>
        <w:t>Трудовое поведение и его мотивация</w:t>
      </w:r>
    </w:p>
    <w:p w:rsidR="00997F68" w:rsidRPr="00A94438" w:rsidRDefault="00997F68" w:rsidP="00997F68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8"/>
          <w:szCs w:val="28"/>
        </w:rPr>
      </w:pPr>
    </w:p>
    <w:p w:rsidR="00997F68" w:rsidRPr="00D631CD" w:rsidRDefault="00997F68" w:rsidP="0099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24FEB" w:rsidRDefault="00724FEB" w:rsidP="009A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835" w:rsidRDefault="002F4835" w:rsidP="002F4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835" w:rsidRDefault="002F4835" w:rsidP="002F48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764C9" w:rsidRDefault="002764C9" w:rsidP="0027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4C9" w:rsidRDefault="002764C9" w:rsidP="0027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64C9" w:rsidRPr="002764C9" w:rsidRDefault="002764C9" w:rsidP="002764C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764C9" w:rsidRDefault="002764C9" w:rsidP="002764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C9" w:rsidRDefault="002764C9" w:rsidP="00276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A1" w:rsidRDefault="009074A1" w:rsidP="005E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A1" w:rsidRDefault="009074A1" w:rsidP="005E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A1" w:rsidRDefault="009074A1" w:rsidP="005E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915" w:rsidRPr="005E4915" w:rsidRDefault="00AF168B" w:rsidP="005E4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ПМ.05.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5E4915" w:rsidRPr="005E4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915" w:rsidRPr="005E4915">
        <w:rPr>
          <w:rFonts w:ascii="Times New Roman" w:eastAsia="Times New Roman" w:hAnsi="Times New Roman" w:cs="Times New Roman"/>
          <w:b/>
          <w:sz w:val="24"/>
          <w:szCs w:val="24"/>
        </w:rPr>
        <w:t>(Электромонтер по ремонту аппаратуры релейной зашиты,</w:t>
      </w:r>
      <w:proofErr w:type="gramEnd"/>
    </w:p>
    <w:p w:rsidR="00AF168B" w:rsidRDefault="005E4915" w:rsidP="005E4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915">
        <w:rPr>
          <w:rFonts w:ascii="Times New Roman" w:eastAsia="Times New Roman" w:hAnsi="Times New Roman" w:cs="Times New Roman"/>
          <w:b/>
          <w:sz w:val="24"/>
          <w:szCs w:val="24"/>
        </w:rPr>
        <w:t>автоматики).</w:t>
      </w:r>
    </w:p>
    <w:p w:rsidR="00346A39" w:rsidRDefault="00346A39" w:rsidP="0034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A4406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B4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253451">
        <w:rPr>
          <w:rFonts w:ascii="Times New Roman" w:eastAsia="Times New Roman" w:hAnsi="Times New Roman" w:cs="Times New Roman"/>
          <w:sz w:val="24"/>
          <w:szCs w:val="24"/>
        </w:rPr>
        <w:t xml:space="preserve">13.02.06 </w:t>
      </w:r>
      <w:r>
        <w:rPr>
          <w:rFonts w:ascii="Times New Roman" w:hAnsi="Times New Roman"/>
          <w:sz w:val="24"/>
          <w:szCs w:val="24"/>
        </w:rPr>
        <w:t xml:space="preserve">Релейная защита и автоматизация </w:t>
      </w:r>
      <w:r w:rsidRPr="00253451">
        <w:rPr>
          <w:rFonts w:ascii="Times New Roman" w:eastAsia="Times New Roman" w:hAnsi="Times New Roman" w:cs="Times New Roman"/>
          <w:sz w:val="24"/>
          <w:szCs w:val="24"/>
        </w:rPr>
        <w:t>электроэнергетических систем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A39" w:rsidRPr="00A4406E" w:rsidRDefault="00346A39" w:rsidP="0034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06E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346A39" w:rsidRDefault="00346A39" w:rsidP="0034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A39" w:rsidRDefault="00346A39" w:rsidP="0034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7F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должен: </w:t>
      </w:r>
      <w:r w:rsidRPr="0051054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105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A39" w:rsidRPr="00346A39" w:rsidRDefault="00346A39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Чистка контактов и контактных поверхностей простых устройств РЗА в мастерской</w:t>
      </w:r>
    </w:p>
    <w:p w:rsidR="00346A39" w:rsidRPr="00346A39" w:rsidRDefault="00346A39" w:rsidP="00346A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под руководством работника более высокой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A39" w:rsidRPr="00346A39" w:rsidRDefault="00346A39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Проверка устройств РЗА или отдельных их элементов в лаборатории под руководством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A39">
        <w:rPr>
          <w:rFonts w:ascii="Times New Roman" w:eastAsia="Times New Roman" w:hAnsi="Times New Roman" w:cs="Times New Roman"/>
          <w:sz w:val="24"/>
          <w:szCs w:val="24"/>
        </w:rPr>
        <w:t>работника более высокой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A39" w:rsidRPr="00346A39" w:rsidRDefault="00346A39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 xml:space="preserve">Сборка испытательных схем для проверки, наладки простых устройств РЗА </w:t>
      </w:r>
      <w:proofErr w:type="gramStart"/>
      <w:r w:rsidRPr="00346A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46A39" w:rsidRPr="00346A39" w:rsidRDefault="00346A39" w:rsidP="00346A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мастерской под руководством работника более высокой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A39" w:rsidRPr="00346A39" w:rsidRDefault="00346A39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Выполнение простых слесарных работ при ремонте устройств РЗА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A39" w:rsidRPr="00346A39" w:rsidRDefault="00346A39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простых монтажных работ устройств РЗА в лаборатории </w:t>
      </w:r>
      <w:proofErr w:type="gramStart"/>
      <w:r w:rsidRPr="00346A39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</w:p>
    <w:p w:rsidR="00346A39" w:rsidRPr="00346A39" w:rsidRDefault="00346A39" w:rsidP="00346A39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руководством работника более высокой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A39" w:rsidRPr="00346A39" w:rsidRDefault="00346A39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Выполнение простых работ по чертежам, схемам, эскизам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A39" w:rsidRDefault="00346A39" w:rsidP="00346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A39" w:rsidRDefault="00346A39" w:rsidP="0034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4C9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</w:t>
      </w:r>
      <w:r w:rsidRPr="002764C9">
        <w:rPr>
          <w:rFonts w:ascii="Times New Roman" w:hAnsi="Times New Roman" w:cs="Times New Roman"/>
          <w:b/>
          <w:sz w:val="24"/>
          <w:szCs w:val="24"/>
        </w:rPr>
        <w:t>умет</w:t>
      </w:r>
      <w:r w:rsidRPr="002764C9">
        <w:rPr>
          <w:rFonts w:ascii="Times New Roman" w:hAnsi="Times New Roman" w:cs="Times New Roman"/>
          <w:sz w:val="24"/>
          <w:szCs w:val="24"/>
        </w:rPr>
        <w:t>ь</w:t>
      </w:r>
    </w:p>
    <w:p w:rsidR="00346A39" w:rsidRPr="002764C9" w:rsidRDefault="00346A39" w:rsidP="00346A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Разделывать, сращивать, изолировать и паять провода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Производить работы с соблюдением требований безопасности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Работать с измерительной и испытательной аппаратурой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Осваивать новые устройства и комплексы РЗА по мере их внедрения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Разбирать и собирать механические и электрические части простых устройств РЗА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Работать со слесарным и монтерским инструментами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Настраивать простые устройства РЗА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Применять сетевые компьютерные технологии, стандартные офисные приложения на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A39">
        <w:rPr>
          <w:rFonts w:ascii="Times New Roman" w:eastAsia="Times New Roman" w:hAnsi="Times New Roman" w:cs="Times New Roman"/>
          <w:sz w:val="24"/>
          <w:szCs w:val="24"/>
        </w:rPr>
        <w:t>уровне пользователя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Применять средства пожаротушения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Default="005E4915" w:rsidP="004D4864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Работать в бригаде. Оказывать первую помощь при несчастных случаях на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A39">
        <w:rPr>
          <w:rFonts w:ascii="Times New Roman" w:eastAsia="Times New Roman" w:hAnsi="Times New Roman" w:cs="Times New Roman"/>
          <w:sz w:val="24"/>
          <w:szCs w:val="24"/>
        </w:rPr>
        <w:t>производстве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A39" w:rsidRDefault="00346A39" w:rsidP="0034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A39" w:rsidRDefault="00346A39" w:rsidP="0034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F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214B41">
        <w:rPr>
          <w:rFonts w:ascii="Times New Roman" w:hAnsi="Times New Roman" w:cs="Times New Roman"/>
          <w:sz w:val="24"/>
          <w:szCs w:val="24"/>
        </w:rPr>
        <w:t>:</w:t>
      </w:r>
    </w:p>
    <w:p w:rsidR="00346A39" w:rsidRDefault="00346A39" w:rsidP="0034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Сведения об устройствах РЗА, применяемых на объектах электроэнергетики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Общие понятия о назначении устройств РЗА, вторичных цепей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Общие сведения о материалах, применяемых при ремонте устройств РЗА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Назначение основного слесарного и монтерского инструментов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Правила безопасности при работе с инструментом и приспособлениями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Электроизмерительные приборы и электрические измерения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Конструкционные особенности и защитные характеристики применяемых устройств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A39">
        <w:rPr>
          <w:rFonts w:ascii="Times New Roman" w:eastAsia="Times New Roman" w:hAnsi="Times New Roman" w:cs="Times New Roman"/>
          <w:sz w:val="24"/>
          <w:szCs w:val="24"/>
        </w:rPr>
        <w:t>РЗА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Требования при проверках устройств РЗА, цепей защит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Инструкции по оказанию первой помощи при несчастных случаях на производстве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915" w:rsidRPr="00346A39" w:rsidRDefault="005E4915" w:rsidP="004D4864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A39">
        <w:rPr>
          <w:rFonts w:ascii="Times New Roman" w:eastAsia="Times New Roman" w:hAnsi="Times New Roman" w:cs="Times New Roman"/>
          <w:sz w:val="24"/>
          <w:szCs w:val="24"/>
        </w:rPr>
        <w:t>Методики наладки и проверки электромеханических реле</w:t>
      </w:r>
      <w:r w:rsidR="00346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4C9" w:rsidRPr="00AF168B" w:rsidRDefault="002764C9" w:rsidP="00276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764C9" w:rsidRPr="00AF168B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6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8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4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3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4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9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6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7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5"/>
  </w:num>
  <w:num w:numId="4">
    <w:abstractNumId w:val="82"/>
  </w:num>
  <w:num w:numId="5">
    <w:abstractNumId w:val="59"/>
  </w:num>
  <w:num w:numId="6">
    <w:abstractNumId w:val="2"/>
  </w:num>
  <w:num w:numId="7">
    <w:abstractNumId w:val="48"/>
  </w:num>
  <w:num w:numId="8">
    <w:abstractNumId w:val="89"/>
  </w:num>
  <w:num w:numId="9">
    <w:abstractNumId w:val="55"/>
  </w:num>
  <w:num w:numId="10">
    <w:abstractNumId w:val="52"/>
  </w:num>
  <w:num w:numId="11">
    <w:abstractNumId w:val="69"/>
  </w:num>
  <w:num w:numId="12">
    <w:abstractNumId w:val="96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4"/>
  </w:num>
  <w:num w:numId="19">
    <w:abstractNumId w:val="73"/>
  </w:num>
  <w:num w:numId="20">
    <w:abstractNumId w:val="45"/>
  </w:num>
  <w:num w:numId="21">
    <w:abstractNumId w:val="24"/>
  </w:num>
  <w:num w:numId="22">
    <w:abstractNumId w:val="16"/>
  </w:num>
  <w:num w:numId="23">
    <w:abstractNumId w:val="90"/>
  </w:num>
  <w:num w:numId="24">
    <w:abstractNumId w:val="35"/>
  </w:num>
  <w:num w:numId="25">
    <w:abstractNumId w:val="70"/>
  </w:num>
  <w:num w:numId="26">
    <w:abstractNumId w:val="14"/>
  </w:num>
  <w:num w:numId="27">
    <w:abstractNumId w:val="10"/>
  </w:num>
  <w:num w:numId="28">
    <w:abstractNumId w:val="91"/>
  </w:num>
  <w:num w:numId="29">
    <w:abstractNumId w:val="68"/>
  </w:num>
  <w:num w:numId="30">
    <w:abstractNumId w:val="81"/>
  </w:num>
  <w:num w:numId="31">
    <w:abstractNumId w:val="79"/>
  </w:num>
  <w:num w:numId="32">
    <w:abstractNumId w:val="63"/>
  </w:num>
  <w:num w:numId="33">
    <w:abstractNumId w:val="8"/>
  </w:num>
  <w:num w:numId="34">
    <w:abstractNumId w:val="77"/>
  </w:num>
  <w:num w:numId="35">
    <w:abstractNumId w:val="50"/>
  </w:num>
  <w:num w:numId="36">
    <w:abstractNumId w:val="32"/>
  </w:num>
  <w:num w:numId="37">
    <w:abstractNumId w:val="86"/>
  </w:num>
  <w:num w:numId="38">
    <w:abstractNumId w:val="56"/>
  </w:num>
  <w:num w:numId="39">
    <w:abstractNumId w:val="75"/>
  </w:num>
  <w:num w:numId="40">
    <w:abstractNumId w:val="13"/>
  </w:num>
  <w:num w:numId="41">
    <w:abstractNumId w:val="88"/>
  </w:num>
  <w:num w:numId="42">
    <w:abstractNumId w:val="20"/>
  </w:num>
  <w:num w:numId="43">
    <w:abstractNumId w:val="15"/>
  </w:num>
  <w:num w:numId="44">
    <w:abstractNumId w:val="53"/>
  </w:num>
  <w:num w:numId="45">
    <w:abstractNumId w:val="98"/>
  </w:num>
  <w:num w:numId="46">
    <w:abstractNumId w:val="54"/>
  </w:num>
  <w:num w:numId="47">
    <w:abstractNumId w:val="83"/>
  </w:num>
  <w:num w:numId="48">
    <w:abstractNumId w:val="38"/>
  </w:num>
  <w:num w:numId="49">
    <w:abstractNumId w:val="65"/>
  </w:num>
  <w:num w:numId="50">
    <w:abstractNumId w:val="51"/>
  </w:num>
  <w:num w:numId="51">
    <w:abstractNumId w:val="92"/>
  </w:num>
  <w:num w:numId="52">
    <w:abstractNumId w:val="22"/>
  </w:num>
  <w:num w:numId="53">
    <w:abstractNumId w:val="58"/>
  </w:num>
  <w:num w:numId="54">
    <w:abstractNumId w:val="74"/>
  </w:num>
  <w:num w:numId="55">
    <w:abstractNumId w:val="80"/>
  </w:num>
  <w:num w:numId="56">
    <w:abstractNumId w:val="19"/>
  </w:num>
  <w:num w:numId="57">
    <w:abstractNumId w:val="85"/>
  </w:num>
  <w:num w:numId="58">
    <w:abstractNumId w:val="66"/>
  </w:num>
  <w:num w:numId="59">
    <w:abstractNumId w:val="31"/>
  </w:num>
  <w:num w:numId="60">
    <w:abstractNumId w:val="62"/>
  </w:num>
  <w:num w:numId="61">
    <w:abstractNumId w:val="17"/>
  </w:num>
  <w:num w:numId="62">
    <w:abstractNumId w:val="12"/>
  </w:num>
  <w:num w:numId="63">
    <w:abstractNumId w:val="61"/>
  </w:num>
  <w:num w:numId="64">
    <w:abstractNumId w:val="37"/>
  </w:num>
  <w:num w:numId="65">
    <w:abstractNumId w:val="71"/>
  </w:num>
  <w:num w:numId="66">
    <w:abstractNumId w:val="64"/>
  </w:num>
  <w:num w:numId="67">
    <w:abstractNumId w:val="4"/>
  </w:num>
  <w:num w:numId="68">
    <w:abstractNumId w:val="67"/>
  </w:num>
  <w:num w:numId="69">
    <w:abstractNumId w:val="43"/>
  </w:num>
  <w:num w:numId="70">
    <w:abstractNumId w:val="72"/>
  </w:num>
  <w:num w:numId="71">
    <w:abstractNumId w:val="46"/>
  </w:num>
  <w:num w:numId="72">
    <w:abstractNumId w:val="11"/>
  </w:num>
  <w:num w:numId="73">
    <w:abstractNumId w:val="95"/>
  </w:num>
  <w:num w:numId="74">
    <w:abstractNumId w:val="33"/>
  </w:num>
  <w:num w:numId="75">
    <w:abstractNumId w:val="34"/>
  </w:num>
  <w:num w:numId="76">
    <w:abstractNumId w:val="84"/>
  </w:num>
  <w:num w:numId="77">
    <w:abstractNumId w:val="78"/>
  </w:num>
  <w:num w:numId="78">
    <w:abstractNumId w:val="9"/>
  </w:num>
  <w:num w:numId="79">
    <w:abstractNumId w:val="6"/>
  </w:num>
  <w:num w:numId="80">
    <w:abstractNumId w:val="39"/>
  </w:num>
  <w:num w:numId="81">
    <w:abstractNumId w:val="93"/>
  </w:num>
  <w:num w:numId="82">
    <w:abstractNumId w:val="41"/>
  </w:num>
  <w:num w:numId="8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7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7"/>
  </w:num>
  <w:num w:numId="91">
    <w:abstractNumId w:val="23"/>
  </w:num>
  <w:num w:numId="92">
    <w:abstractNumId w:val="97"/>
  </w:num>
  <w:num w:numId="93">
    <w:abstractNumId w:val="49"/>
  </w:num>
  <w:num w:numId="94">
    <w:abstractNumId w:val="36"/>
  </w:num>
  <w:num w:numId="95">
    <w:abstractNumId w:val="40"/>
  </w:num>
  <w:num w:numId="96">
    <w:abstractNumId w:val="21"/>
  </w:num>
  <w:num w:numId="97">
    <w:abstractNumId w:val="42"/>
  </w:num>
  <w:num w:numId="98">
    <w:abstractNumId w:val="27"/>
  </w:num>
  <w:num w:numId="99">
    <w:abstractNumId w:val="94"/>
  </w:num>
  <w:num w:numId="100">
    <w:abstractNumId w:val="2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2F38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EF7BD2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22029</Words>
  <Characters>125566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2015-07-07T00:20:00Z</cp:lastPrinted>
  <dcterms:created xsi:type="dcterms:W3CDTF">2020-06-01T04:22:00Z</dcterms:created>
  <dcterms:modified xsi:type="dcterms:W3CDTF">2020-06-01T04:22:00Z</dcterms:modified>
</cp:coreProperties>
</file>