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11C71" w:rsidRPr="00DC0A23" w:rsidRDefault="00D11C71" w:rsidP="00D11C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13.02.06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РЕЛЕЙНАЯ ЗАЩИТА И АВТОМАТИЗАЦИЯ ЭЛЕКТРОЭНЕРГЕТИЧЕСКИХ СИСТЕМ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0861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ОП.16 Промышленная экология</w:t>
      </w:r>
    </w:p>
    <w:p w:rsidR="006C438B" w:rsidRDefault="006C438B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C438B" w:rsidRPr="006C438B" w:rsidRDefault="006C438B" w:rsidP="00695CCE">
      <w:pPr>
        <w:pStyle w:val="a3"/>
        <w:numPr>
          <w:ilvl w:val="0"/>
          <w:numId w:val="1"/>
        </w:numPr>
        <w:shd w:val="clear" w:color="auto" w:fill="FFFFFF"/>
        <w:spacing w:after="79" w:line="2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8B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выявлять основные экологические проблемы города, региона, страны и пути их решения;</w:t>
      </w:r>
    </w:p>
    <w:p w:rsidR="006C438B" w:rsidRPr="006C438B" w:rsidRDefault="006C438B" w:rsidP="00695CCE">
      <w:pPr>
        <w:pStyle w:val="a3"/>
        <w:numPr>
          <w:ilvl w:val="0"/>
          <w:numId w:val="1"/>
        </w:numPr>
        <w:shd w:val="clear" w:color="auto" w:fill="FFFFFF"/>
        <w:spacing w:after="79" w:line="2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8B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определять условия устойчивого состояния экосистем и причины возникновения экологического кризиса;</w:t>
      </w:r>
    </w:p>
    <w:p w:rsidR="006C438B" w:rsidRPr="006C438B" w:rsidRDefault="006C438B" w:rsidP="00695CCE">
      <w:pPr>
        <w:pStyle w:val="a3"/>
        <w:numPr>
          <w:ilvl w:val="0"/>
          <w:numId w:val="1"/>
        </w:numPr>
        <w:shd w:val="clear" w:color="auto" w:fill="FFFFFF"/>
        <w:spacing w:after="79" w:line="2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C438B">
        <w:rPr>
          <w:rFonts w:ascii="Times New Roman" w:eastAsia="Times New Roman" w:hAnsi="Times New Roman" w:cs="Times New Roman"/>
          <w:color w:val="333333"/>
          <w:sz w:val="28"/>
          <w:szCs w:val="28"/>
        </w:rPr>
        <w:t>идентифицировать источники выделения загрязняющих веществ и других факторов воздействия на окружающую природную среду.</w:t>
      </w:r>
    </w:p>
    <w:p w:rsidR="00D11C71" w:rsidRPr="007A041C" w:rsidRDefault="00D11C71" w:rsidP="00F40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38B" w:rsidRPr="007B119C" w:rsidRDefault="006C438B" w:rsidP="00695CCE">
      <w:pPr>
        <w:pStyle w:val="a3"/>
        <w:numPr>
          <w:ilvl w:val="0"/>
          <w:numId w:val="2"/>
        </w:numPr>
        <w:shd w:val="clear" w:color="auto" w:fill="FFFFFF"/>
        <w:spacing w:after="79" w:line="2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19C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положения учения В.И.Вернадского о биосфере, о влиянии профессиональной деятельности человека на биосферу в целом;</w:t>
      </w:r>
    </w:p>
    <w:p w:rsidR="006C438B" w:rsidRPr="007B119C" w:rsidRDefault="006C438B" w:rsidP="00695CCE">
      <w:pPr>
        <w:pStyle w:val="a3"/>
        <w:numPr>
          <w:ilvl w:val="0"/>
          <w:numId w:val="2"/>
        </w:numPr>
        <w:shd w:val="clear" w:color="auto" w:fill="FFFFFF"/>
        <w:spacing w:after="79" w:line="247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19C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правовые вопросы экологической безопасности и нормирования качества окружающей среды;</w:t>
      </w:r>
    </w:p>
    <w:p w:rsidR="006C438B" w:rsidRPr="007B119C" w:rsidRDefault="006C438B" w:rsidP="00695CCE">
      <w:pPr>
        <w:pStyle w:val="a3"/>
        <w:numPr>
          <w:ilvl w:val="0"/>
          <w:numId w:val="2"/>
        </w:numPr>
        <w:shd w:val="clear" w:color="auto" w:fill="FFFFFF"/>
        <w:spacing w:after="79" w:line="247" w:lineRule="atLeast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7B119C">
        <w:rPr>
          <w:rFonts w:ascii="Times New Roman" w:eastAsia="Times New Roman" w:hAnsi="Times New Roman" w:cs="Times New Roman"/>
          <w:color w:val="333333"/>
          <w:sz w:val="28"/>
          <w:szCs w:val="28"/>
        </w:rPr>
        <w:t>об экологических принципах рационального природопользования, задачах и целях природоохранных органов управления и надзора</w:t>
      </w:r>
      <w:r w:rsidRPr="007B119C">
        <w:rPr>
          <w:rFonts w:ascii="Helvetica" w:eastAsia="Times New Roman" w:hAnsi="Helvetica" w:cs="Times New Roman"/>
          <w:color w:val="333333"/>
          <w:sz w:val="28"/>
          <w:szCs w:val="28"/>
        </w:rPr>
        <w:t>.</w:t>
      </w:r>
    </w:p>
    <w:p w:rsidR="00177690" w:rsidRPr="00177690" w:rsidRDefault="00177690" w:rsidP="00177690">
      <w:pPr>
        <w:pStyle w:val="a3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   Место учебной дисциплины в структуре основной профессиональной образовательной программы: </w:t>
      </w:r>
      <w:r w:rsidRPr="007A041C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177690" w:rsidRDefault="00177690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D11C71" w:rsidRPr="002606C9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606C9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lastRenderedPageBreak/>
        <w:t>ОК 5. Использовать информационно-коммуникативные технологии в профессиональной деятельности.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7</w:t>
      </w:r>
      <w:r w:rsidRPr="002606C9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  <w:r w:rsidR="00695CCE">
        <w:rPr>
          <w:rFonts w:ascii="Times New Roman" w:hAnsi="Times New Roman"/>
          <w:sz w:val="28"/>
          <w:szCs w:val="28"/>
        </w:rPr>
        <w:t>.</w:t>
      </w: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5A780254"/>
    <w:multiLevelType w:val="hybridMultilevel"/>
    <w:tmpl w:val="0A84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50FF1"/>
    <w:multiLevelType w:val="hybridMultilevel"/>
    <w:tmpl w:val="8418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861EB"/>
    <w:rsid w:val="000947ED"/>
    <w:rsid w:val="000A77FE"/>
    <w:rsid w:val="000B671F"/>
    <w:rsid w:val="000B728A"/>
    <w:rsid w:val="000C5619"/>
    <w:rsid w:val="0011029B"/>
    <w:rsid w:val="00127B39"/>
    <w:rsid w:val="00161BD8"/>
    <w:rsid w:val="00173405"/>
    <w:rsid w:val="00176377"/>
    <w:rsid w:val="00177690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B36F0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1680"/>
    <w:rsid w:val="00615E3E"/>
    <w:rsid w:val="00653887"/>
    <w:rsid w:val="00660A5C"/>
    <w:rsid w:val="00682FDA"/>
    <w:rsid w:val="00695CCE"/>
    <w:rsid w:val="00697B17"/>
    <w:rsid w:val="006A469D"/>
    <w:rsid w:val="006C438B"/>
    <w:rsid w:val="006D4C23"/>
    <w:rsid w:val="006F4760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119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3B10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3800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37469"/>
    <w:rsid w:val="00B43F2F"/>
    <w:rsid w:val="00B571DB"/>
    <w:rsid w:val="00B62DE0"/>
    <w:rsid w:val="00B63F4E"/>
    <w:rsid w:val="00B8580B"/>
    <w:rsid w:val="00B85A06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11C71"/>
    <w:rsid w:val="00D32921"/>
    <w:rsid w:val="00D4073F"/>
    <w:rsid w:val="00D857EA"/>
    <w:rsid w:val="00DA4730"/>
    <w:rsid w:val="00DB2FDD"/>
    <w:rsid w:val="00DB443B"/>
    <w:rsid w:val="00DB5D5A"/>
    <w:rsid w:val="00DD436F"/>
    <w:rsid w:val="00DE1366"/>
    <w:rsid w:val="00DF624B"/>
    <w:rsid w:val="00E17538"/>
    <w:rsid w:val="00E26861"/>
    <w:rsid w:val="00E308F9"/>
    <w:rsid w:val="00E41583"/>
    <w:rsid w:val="00E42EA9"/>
    <w:rsid w:val="00E526E3"/>
    <w:rsid w:val="00E7340D"/>
    <w:rsid w:val="00EA79ED"/>
    <w:rsid w:val="00F05C39"/>
    <w:rsid w:val="00F24E88"/>
    <w:rsid w:val="00F36257"/>
    <w:rsid w:val="00F40696"/>
    <w:rsid w:val="00F50143"/>
    <w:rsid w:val="00FA044D"/>
    <w:rsid w:val="00FA2A76"/>
    <w:rsid w:val="00FA5687"/>
    <w:rsid w:val="00FC13E7"/>
    <w:rsid w:val="00FC2360"/>
    <w:rsid w:val="00FE0816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2015-07-07T00:20:00Z</cp:lastPrinted>
  <dcterms:created xsi:type="dcterms:W3CDTF">2020-06-02T05:02:00Z</dcterms:created>
  <dcterms:modified xsi:type="dcterms:W3CDTF">2020-06-02T05:15:00Z</dcterms:modified>
</cp:coreProperties>
</file>