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74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74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C1846" w:rsidRPr="00A0038F" w:rsidRDefault="006C1846" w:rsidP="0074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0F42DB" w:rsidRP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6C1846" w:rsidRPr="006C1846" w:rsidRDefault="006C1846" w:rsidP="006C1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C1846" w:rsidRPr="00E668D7" w:rsidRDefault="006C1846" w:rsidP="00E668D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42DB" w:rsidRPr="006C1846" w:rsidRDefault="000F42DB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Требования к уровню освоения содержания дисциплины.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846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6C1846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7</w:t>
      </w:r>
      <w:r w:rsidRPr="006C1846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E668D7" w:rsidRDefault="006C1846" w:rsidP="00E668D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sectPr w:rsidR="00214D51" w:rsidRPr="00E668D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2371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22DE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668D7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2020-05-29T02:08:00Z</dcterms:created>
  <dcterms:modified xsi:type="dcterms:W3CDTF">2020-05-29T02:09:00Z</dcterms:modified>
</cp:coreProperties>
</file>