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C06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A03" w:rsidRPr="00A0038F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A7A03" w:rsidRPr="00A0038F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FA7A03" w:rsidRPr="00E233F0" w:rsidRDefault="00FA7A03" w:rsidP="00FA7A03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3F0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E233F0">
        <w:rPr>
          <w:rFonts w:ascii="Times New Roman" w:hAnsi="Times New Roman" w:cs="Times New Roman"/>
          <w:b/>
          <w:sz w:val="28"/>
          <w:szCs w:val="28"/>
          <w:u w:val="single"/>
        </w:rPr>
        <w:t>ОП.02. Информационно-телекоммуникационные технологии в профессиональной деятельности</w:t>
      </w:r>
    </w:p>
    <w:p w:rsidR="00FA7A03" w:rsidRPr="00E233F0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A7A03" w:rsidRPr="00E233F0" w:rsidRDefault="00FA7A03" w:rsidP="00FA7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A7A03" w:rsidRPr="00FA7A03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0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A7A03" w:rsidRPr="00FA7A03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0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FA7A03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FA7A03" w:rsidRPr="00FA7A03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A03" w:rsidRPr="00FA7A03" w:rsidRDefault="00FA7A03" w:rsidP="00FA7A0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техническую эксплуатацию персонального компьютера,   периферийных устройств и оргтехники;</w:t>
      </w:r>
    </w:p>
    <w:p w:rsidR="00FA7A03" w:rsidRPr="00FA7A03" w:rsidRDefault="00FA7A03" w:rsidP="00FA7A0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с программами - почтовыми клиентами;</w:t>
      </w:r>
    </w:p>
    <w:p w:rsidR="00FA7A03" w:rsidRPr="00FA7A03" w:rsidRDefault="00FA7A03" w:rsidP="00FA7A0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предоставлять услуги электронной почты;</w:t>
      </w:r>
    </w:p>
    <w:p w:rsidR="00FA7A03" w:rsidRPr="00FA7A03" w:rsidRDefault="00FA7A03" w:rsidP="00FA7A0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в локальной сети, находить необходимую информацию в сети Интернет;</w:t>
      </w:r>
    </w:p>
    <w:p w:rsidR="00FA7A03" w:rsidRPr="00FA7A03" w:rsidRDefault="00FA7A03" w:rsidP="00FA7A0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с прикладными программами профессиональной направленности;</w:t>
      </w:r>
    </w:p>
    <w:p w:rsidR="00FA7A03" w:rsidRPr="00FA7A03" w:rsidRDefault="00FA7A03" w:rsidP="00FA7A03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служебную электронную переписку;</w:t>
      </w: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br/>
      </w:r>
    </w:p>
    <w:p w:rsidR="00FA7A03" w:rsidRPr="00FA7A03" w:rsidRDefault="00FA7A03" w:rsidP="00FA7A0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FA7A0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FA7A03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A7A03" w:rsidRPr="00FA7A03" w:rsidRDefault="00FA7A03" w:rsidP="00FA7A03">
      <w:pPr>
        <w:pStyle w:val="a3"/>
        <w:numPr>
          <w:ilvl w:val="0"/>
          <w:numId w:val="44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- классификацию и основные технические характеристики периферийных устройств;</w:t>
      </w:r>
    </w:p>
    <w:p w:rsidR="00FA7A03" w:rsidRPr="00FA7A03" w:rsidRDefault="00FA7A03" w:rsidP="00FA7A03">
      <w:pPr>
        <w:pStyle w:val="a3"/>
        <w:numPr>
          <w:ilvl w:val="0"/>
          <w:numId w:val="44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возможности применения периферийных устрой</w:t>
      </w:r>
      <w:proofErr w:type="gramStart"/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ств в пр</w:t>
      </w:r>
      <w:proofErr w:type="gramEnd"/>
      <w:r w:rsidRPr="00FA7A03">
        <w:rPr>
          <w:rFonts w:ascii="Times New Roman" w:eastAsia="Times New Roman" w:hAnsi="Times New Roman" w:cs="Times New Roman"/>
          <w:color w:val="2D2D2D"/>
          <w:sz w:val="28"/>
          <w:szCs w:val="28"/>
        </w:rPr>
        <w:t>офессиональной деятельности;</w:t>
      </w:r>
    </w:p>
    <w:p w:rsidR="00FA7A03" w:rsidRPr="00FA7A03" w:rsidRDefault="00FA7A03" w:rsidP="00FA7A03">
      <w:pPr>
        <w:pStyle w:val="a3"/>
        <w:numPr>
          <w:ilvl w:val="0"/>
          <w:numId w:val="44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FA7A03">
        <w:rPr>
          <w:rFonts w:ascii="Times New Roman" w:eastAsia="Times New Roman" w:hAnsi="Times New Roman" w:cs="Times New Roman"/>
          <w:sz w:val="28"/>
          <w:szCs w:val="28"/>
        </w:rPr>
        <w:t>применение логических элементов в электротехнических устройствах.</w:t>
      </w:r>
    </w:p>
    <w:p w:rsidR="009A655B" w:rsidRPr="00FA7A03" w:rsidRDefault="009A655B" w:rsidP="009A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4975" w:rsidRPr="00FA7A03" w:rsidRDefault="005162B9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FA7A0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="009A4975" w:rsidRPr="00FA7A03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FA7A03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A03" w:rsidRPr="00FA7A03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A7A03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FA7A03" w:rsidRPr="002C4794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lastRenderedPageBreak/>
        <w:t>ОК 5. Использовать информационно-коммуникативные технологии в профессиональной деятельности.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FA7A03" w:rsidRPr="002C4794" w:rsidRDefault="00FA7A03" w:rsidP="00FA7A03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FA7A03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A03" w:rsidRDefault="00FA7A03" w:rsidP="00FA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A7A03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03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03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A03" w:rsidRDefault="00FA7A03" w:rsidP="00FA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73C6B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72D00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06CD8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29BD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1995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2</cp:revision>
  <cp:lastPrinted>2015-07-07T00:20:00Z</cp:lastPrinted>
  <dcterms:created xsi:type="dcterms:W3CDTF">2020-05-31T11:35:00Z</dcterms:created>
  <dcterms:modified xsi:type="dcterms:W3CDTF">2020-05-31T11:35:00Z</dcterms:modified>
</cp:coreProperties>
</file>